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5346" w14:textId="77777777" w:rsidR="007224C0" w:rsidRDefault="007224C0" w:rsidP="007224C0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70D9A59C" wp14:editId="68B3421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7224C0" w14:paraId="3138F347" w14:textId="77777777" w:rsidTr="00C568FD">
        <w:trPr>
          <w:trHeight w:val="640"/>
        </w:trPr>
        <w:tc>
          <w:tcPr>
            <w:tcW w:w="10190" w:type="dxa"/>
          </w:tcPr>
          <w:p w14:paraId="3DC98D7B" w14:textId="77777777" w:rsidR="007224C0" w:rsidRDefault="007224C0" w:rsidP="00C568FD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7845747B" w14:textId="77777777" w:rsidR="007224C0" w:rsidRDefault="007224C0" w:rsidP="00C568FD"/>
          <w:tbl>
            <w:tblPr>
              <w:tblStyle w:val="Grigliatabella"/>
              <w:tblpPr w:leftFromText="141" w:rightFromText="141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5321"/>
              <w:gridCol w:w="1151"/>
            </w:tblGrid>
            <w:tr w:rsidR="007224C0" w14:paraId="4E5CF375" w14:textId="77777777" w:rsidTr="00C568FD">
              <w:trPr>
                <w:trHeight w:val="327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99DB" w14:textId="77777777" w:rsidR="007224C0" w:rsidRDefault="007224C0" w:rsidP="00C568F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FFA4B56" wp14:editId="0028EED3">
                        <wp:extent cx="882502" cy="669850"/>
                        <wp:effectExtent l="0" t="0" r="0" b="0"/>
                        <wp:docPr id="6" name="Immagine 6" descr="C:\Users\Utente\Documents\IstitutoComprensivoBrisighella\IstComprensivo\Immagini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ocuments\IstitutoComprensivoBrisighella\IstComprensivo\Immagini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41" cy="67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5341C" w14:textId="77777777" w:rsidR="007224C0" w:rsidRPr="001105EB" w:rsidRDefault="007224C0" w:rsidP="00C568FD">
                  <w:pPr>
                    <w:pStyle w:val="Didascalia"/>
                    <w:rPr>
                      <w:sz w:val="24"/>
                    </w:rPr>
                  </w:pPr>
                  <w:r w:rsidRPr="001105EB">
                    <w:rPr>
                      <w:sz w:val="24"/>
                    </w:rPr>
                    <w:t>ISTITUTO COMPRENSIVO</w:t>
                  </w:r>
                </w:p>
                <w:p w14:paraId="484CEFF0" w14:textId="77777777" w:rsidR="007224C0" w:rsidRPr="001105EB" w:rsidRDefault="007224C0" w:rsidP="00C568FD">
                  <w:pPr>
                    <w:jc w:val="center"/>
                    <w:outlineLvl w:val="0"/>
                    <w:rPr>
                      <w:rFonts w:ascii="Comic Sans MS" w:hAnsi="Comic Sans MS"/>
                      <w:b/>
                    </w:rPr>
                  </w:pPr>
                  <w:r w:rsidRPr="001105EB">
                    <w:rPr>
                      <w:rFonts w:ascii="Comic Sans MS" w:hAnsi="Comic Sans MS"/>
                      <w:b/>
                    </w:rPr>
                    <w:t>DI BRISIGHELLA</w:t>
                  </w:r>
                </w:p>
                <w:p w14:paraId="4A9D94E4" w14:textId="77777777" w:rsidR="007224C0" w:rsidRPr="00C24F0A" w:rsidRDefault="007224C0" w:rsidP="00C568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P.tta G. Pianori, 4 – 48013 Brisighella (RA) – Tel 0546-81214 </w:t>
                  </w:r>
                  <w:r w:rsidRPr="005819E4">
                    <w:rPr>
                      <w:sz w:val="16"/>
                    </w:rPr>
                    <w:t>Cod.Fisc. 81001800390–Cod.Mecc. RAIC80700A-Cod.Fatt.U F4HBY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CC57" w14:textId="77777777" w:rsidR="007224C0" w:rsidRDefault="007224C0" w:rsidP="00C568FD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D5EBA31" wp14:editId="7619C3B7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52567</wp:posOffset>
                        </wp:positionV>
                        <wp:extent cx="616688" cy="616649"/>
                        <wp:effectExtent l="0" t="0" r="0" b="0"/>
                        <wp:wrapNone/>
                        <wp:docPr id="1" name="Immagine 1" descr="emblema_at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blema_at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8" cy="6166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224C0" w14:paraId="697C18E0" w14:textId="77777777" w:rsidTr="00C568FD">
              <w:trPr>
                <w:trHeight w:val="82"/>
              </w:trPr>
              <w:tc>
                <w:tcPr>
                  <w:tcW w:w="8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49EC7" w14:textId="77777777" w:rsidR="007224C0" w:rsidRDefault="007224C0" w:rsidP="00C568FD">
                  <w:pPr>
                    <w:jc w:val="center"/>
                  </w:pPr>
                  <w:r w:rsidRPr="006628B9">
                    <w:rPr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hyperlink r:id="rId11" w:history="1">
                    <w:r w:rsidRPr="000935FA">
                      <w:rPr>
                        <w:rStyle w:val="Collegamentoipertestuale"/>
                        <w:sz w:val="16"/>
                        <w:szCs w:val="16"/>
                      </w:rPr>
                      <w:t>raic80700a@istruzione.it</w:t>
                    </w:r>
                  </w:hyperlink>
                  <w:r>
                    <w:rPr>
                      <w:sz w:val="16"/>
                      <w:szCs w:val="16"/>
                    </w:rPr>
                    <w:t>-</w:t>
                  </w:r>
                  <w:r w:rsidRPr="005819E4">
                    <w:rPr>
                      <w:b/>
                      <w:sz w:val="16"/>
                      <w:szCs w:val="16"/>
                    </w:rPr>
                    <w:t>PEC</w:t>
                  </w:r>
                  <w:r w:rsidRPr="006628B9">
                    <w:rPr>
                      <w:sz w:val="16"/>
                      <w:szCs w:val="16"/>
                    </w:rPr>
                    <w:t>: RAIC80700A@PEC.ISTRUZIONE.IT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6628B9">
                    <w:rPr>
                      <w:b/>
                      <w:sz w:val="16"/>
                      <w:szCs w:val="16"/>
                    </w:rPr>
                    <w:t>SITO WEB</w:t>
                  </w:r>
                  <w:r>
                    <w:rPr>
                      <w:sz w:val="16"/>
                      <w:szCs w:val="16"/>
                    </w:rPr>
                    <w:t>:www.icbrisighella.edu.it</w:t>
                  </w:r>
                </w:p>
              </w:tc>
            </w:tr>
          </w:tbl>
          <w:p w14:paraId="58D32862" w14:textId="77777777" w:rsidR="007224C0" w:rsidRDefault="007224C0" w:rsidP="00C568FD"/>
          <w:p w14:paraId="37C11DBB" w14:textId="77777777" w:rsidR="007224C0" w:rsidRDefault="007224C0" w:rsidP="00C568FD"/>
          <w:p w14:paraId="069E5884" w14:textId="77777777" w:rsidR="007224C0" w:rsidRDefault="007224C0" w:rsidP="00C568FD"/>
          <w:p w14:paraId="03B681AB" w14:textId="77777777" w:rsidR="007224C0" w:rsidRDefault="007224C0" w:rsidP="00C568FD"/>
          <w:p w14:paraId="0B993C10" w14:textId="77777777" w:rsidR="007224C0" w:rsidRDefault="007224C0" w:rsidP="00C568FD"/>
          <w:p w14:paraId="10A1FB78" w14:textId="77777777" w:rsidR="007224C0" w:rsidRDefault="007224C0" w:rsidP="00C568FD"/>
        </w:tc>
      </w:tr>
    </w:tbl>
    <w:p w14:paraId="08437670" w14:textId="094919B5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istanza di partecipazione FIGUR</w:t>
      </w:r>
      <w:r w:rsidR="00F053F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A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PROFESSIONAL</w:t>
      </w:r>
      <w:r w:rsidR="00F053F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bookmarkStart w:id="0" w:name="_Hlk133399977"/>
      <w:r w:rsidR="00F053F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</w:t>
      </w:r>
      <w:r w:rsidR="005E0A9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PROGETTISTA</w:t>
      </w:r>
      <w:r w:rsidR="009962E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”</w:t>
      </w:r>
      <w:r w:rsidR="005E0A9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PER DIREZIONE E COORDINAMENTO</w:t>
      </w:r>
      <w:r w:rsidR="00F053F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F053F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SCUOLA 4.0</w:t>
      </w:r>
      <w:bookmarkEnd w:id="0"/>
    </w:p>
    <w:p w14:paraId="2C1E39B9" w14:textId="7DA2E2D2" w:rsidR="00C20594" w:rsidRPr="00C20594" w:rsidRDefault="00C20594" w:rsidP="0024269C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bookmarkStart w:id="1" w:name="_Hlk133400757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bookmarkEnd w:id="1"/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294C35F8" w:rsidR="00C20594" w:rsidRPr="000012FF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3D3743">
        <w:rPr>
          <w:rFonts w:ascii="Arial" w:eastAsiaTheme="minorEastAsia" w:hAnsi="Arial" w:cs="Arial"/>
          <w:sz w:val="18"/>
          <w:szCs w:val="18"/>
        </w:rPr>
        <w:t>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bookmarkStart w:id="2" w:name="_Hlk133400785"/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501BF1BB" w14:textId="7B7C4EBA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F8530BE" w14:textId="1F1835D5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 w:rsidR="001D31C1"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A2ADE80" w14:textId="77777777" w:rsidR="001D31C1" w:rsidRDefault="001D31C1" w:rsidP="001D31C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A69C81" w14:textId="10329323" w:rsidR="001D31C1" w:rsidRDefault="001D31C1" w:rsidP="001D31C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="00E14F6B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 xml:space="preserve"> dell’Avviso prot. n. </w:t>
      </w:r>
      <w:r w:rsidR="00C80D98">
        <w:rPr>
          <w:rFonts w:asciiTheme="minorHAnsi" w:hAnsiTheme="minorHAnsi" w:cstheme="minorHAnsi"/>
          <w:bCs/>
          <w:sz w:val="22"/>
          <w:szCs w:val="22"/>
        </w:rPr>
        <w:t>0001861</w:t>
      </w:r>
      <w:r w:rsidR="0086293E">
        <w:rPr>
          <w:rFonts w:asciiTheme="minorHAnsi" w:hAnsiTheme="minorHAnsi" w:cstheme="minorHAnsi"/>
          <w:bCs/>
          <w:sz w:val="22"/>
          <w:szCs w:val="22"/>
        </w:rPr>
        <w:t>/</w:t>
      </w:r>
      <w:r w:rsidR="00C80D98">
        <w:rPr>
          <w:rFonts w:asciiTheme="minorHAnsi" w:hAnsiTheme="minorHAnsi" w:cstheme="minorHAnsi"/>
          <w:bCs/>
          <w:sz w:val="22"/>
          <w:szCs w:val="22"/>
        </w:rPr>
        <w:t>VII.6</w:t>
      </w:r>
      <w:r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E313DA">
        <w:rPr>
          <w:rFonts w:asciiTheme="minorHAnsi" w:hAnsiTheme="minorHAnsi" w:cstheme="minorHAnsi"/>
          <w:bCs/>
          <w:sz w:val="22"/>
          <w:szCs w:val="22"/>
        </w:rPr>
        <w:t xml:space="preserve"> 0</w:t>
      </w:r>
      <w:r w:rsidR="00C80D98">
        <w:rPr>
          <w:rFonts w:asciiTheme="minorHAnsi" w:hAnsiTheme="minorHAnsi" w:cstheme="minorHAnsi"/>
          <w:bCs/>
          <w:sz w:val="22"/>
          <w:szCs w:val="22"/>
        </w:rPr>
        <w:t>5</w:t>
      </w:r>
      <w:r w:rsidR="00E14F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13DA">
        <w:rPr>
          <w:rFonts w:asciiTheme="minorHAnsi" w:hAnsiTheme="minorHAnsi" w:cstheme="minorHAnsi"/>
          <w:bCs/>
          <w:sz w:val="22"/>
          <w:szCs w:val="22"/>
        </w:rPr>
        <w:t>maggio</w:t>
      </w:r>
      <w:r w:rsidR="00E14F6B">
        <w:rPr>
          <w:rFonts w:asciiTheme="minorHAnsi" w:hAnsiTheme="minorHAnsi" w:cstheme="minorHAnsi"/>
          <w:bCs/>
          <w:sz w:val="22"/>
          <w:szCs w:val="22"/>
        </w:rPr>
        <w:t xml:space="preserve">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5F5975D" w14:textId="4FAC747E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379F1DE9" w14:textId="25FDE3F6" w:rsidR="001D31C1" w:rsidRDefault="001D31C1" w:rsidP="001D31C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4866D6D" w14:textId="603B21F2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222D056C" w14:textId="77777777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81F1435" w14:textId="425E4BB7" w:rsidR="00CD5DF7" w:rsidRDefault="00CD5DF7" w:rsidP="001D31C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7FDE5399" w14:textId="77777777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44167F5A" w14:textId="77777777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0866F5AF" w14:textId="77777777" w:rsidR="00CD5DF7" w:rsidRDefault="00CD5DF7" w:rsidP="00CD5DF7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70EBEEA6" w14:textId="0E3F5A71" w:rsidR="00CD5DF7" w:rsidRDefault="00CD5DF7" w:rsidP="00CD5DF7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F7D5B45" w14:textId="77777777" w:rsidR="00E14F6B" w:rsidRDefault="00E14F6B" w:rsidP="00CD5DF7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239738FF" w14:textId="173A4269" w:rsidR="00E14F6B" w:rsidRDefault="00E14F6B" w:rsidP="00E14F6B">
      <w:pPr>
        <w:pStyle w:val="Comma"/>
        <w:numPr>
          <w:ilvl w:val="0"/>
          <w:numId w:val="19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6D4F0E44" w14:textId="77777777" w:rsidR="001D31C1" w:rsidRDefault="001D31C1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B9D2D50" w14:textId="46C835D9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24269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24269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66FF5F41" w:rsidR="00C20594" w:rsidRDefault="00C20594" w:rsidP="0024269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6DF63BF1" w14:textId="0B69B64B" w:rsidR="00E706A0" w:rsidRPr="00C20594" w:rsidRDefault="00E706A0" w:rsidP="0024269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5CC2CC7D" w14:textId="77777777" w:rsidR="0024269C" w:rsidRDefault="0024269C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9C52F9B" w14:textId="6F34EF0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32F305B" w14:textId="77777777" w:rsidR="0024269C" w:rsidRDefault="0024269C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3D3BB6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E313DA">
        <w:rPr>
          <w:rFonts w:ascii="Arial" w:eastAsiaTheme="minorEastAsia" w:hAnsi="Arial" w:cs="Arial"/>
          <w:sz w:val="18"/>
          <w:szCs w:val="18"/>
        </w:rPr>
        <w:t xml:space="preserve"> Comprensivo “O.Pazzi”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7217749C" w14:textId="3EC35F69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End w:id="2"/>
    </w:p>
    <w:p w14:paraId="68300653" w14:textId="156F8D6C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39137F5" w14:textId="251C9609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4B49DA0" w14:textId="300FF278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D5BC49" w14:textId="18A51C6E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406E9F" w14:textId="6FE08840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3D7EBD3" w14:textId="5D7EB8C5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1834378" w14:textId="03C02DA3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A36DEC" w14:textId="5EBD0146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3E6D517" w14:textId="19899419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E033429" w14:textId="6BF4E1C2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85B9A7" w14:textId="212FFDFB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92F5682" w14:textId="38168847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376D778" w14:textId="113501F8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99945BC" w14:textId="48151171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F537" w14:textId="35AE1EAA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533F5E" w:rsidSect="001422AF">
      <w:footerReference w:type="even" r:id="rId12"/>
      <w:footerReference w:type="defaul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A587" w14:textId="77777777" w:rsidR="00D27744" w:rsidRDefault="00D27744">
      <w:r>
        <w:separator/>
      </w:r>
    </w:p>
  </w:endnote>
  <w:endnote w:type="continuationSeparator" w:id="0">
    <w:p w14:paraId="74602053" w14:textId="77777777" w:rsidR="00D27744" w:rsidRDefault="00D2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CD68" w14:textId="77777777" w:rsidR="00D27744" w:rsidRDefault="00D27744">
      <w:r>
        <w:separator/>
      </w:r>
    </w:p>
  </w:footnote>
  <w:footnote w:type="continuationSeparator" w:id="0">
    <w:p w14:paraId="5CC451E7" w14:textId="77777777" w:rsidR="00D27744" w:rsidRDefault="00D2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445F"/>
    <w:multiLevelType w:val="hybridMultilevel"/>
    <w:tmpl w:val="E56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9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2641D0B"/>
    <w:multiLevelType w:val="hybridMultilevel"/>
    <w:tmpl w:val="90F6A6AE"/>
    <w:lvl w:ilvl="0" w:tplc="06881216">
      <w:start w:val="1"/>
      <w:numFmt w:val="lowerLetter"/>
      <w:lvlText w:val="%1)"/>
      <w:lvlJc w:val="right"/>
      <w:pPr>
        <w:ind w:left="1146" w:hanging="360"/>
      </w:pPr>
      <w:rPr>
        <w:rFonts w:ascii="Times New Roman" w:eastAsia="Times New Roman" w:hAnsi="Times New Roman" w:cstheme="minorHAnsi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32"/>
  </w:num>
  <w:num w:numId="9">
    <w:abstractNumId w:val="12"/>
  </w:num>
  <w:num w:numId="10">
    <w:abstractNumId w:val="47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46"/>
  </w:num>
  <w:num w:numId="17">
    <w:abstractNumId w:val="9"/>
  </w:num>
  <w:num w:numId="18">
    <w:abstractNumId w:val="31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2"/>
  </w:num>
  <w:num w:numId="24">
    <w:abstractNumId w:val="36"/>
  </w:num>
  <w:num w:numId="25">
    <w:abstractNumId w:val="11"/>
  </w:num>
  <w:num w:numId="26">
    <w:abstractNumId w:val="40"/>
  </w:num>
  <w:num w:numId="27">
    <w:abstractNumId w:val="35"/>
  </w:num>
  <w:num w:numId="28">
    <w:abstractNumId w:val="41"/>
  </w:num>
  <w:num w:numId="29">
    <w:abstractNumId w:val="25"/>
  </w:num>
  <w:num w:numId="30">
    <w:abstractNumId w:val="34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4"/>
  </w:num>
  <w:num w:numId="46">
    <w:abstractNumId w:val="30"/>
  </w:num>
  <w:num w:numId="47">
    <w:abstractNumId w:val="2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205C"/>
    <w:rsid w:val="0001246F"/>
    <w:rsid w:val="0001314D"/>
    <w:rsid w:val="0001443F"/>
    <w:rsid w:val="00015D2C"/>
    <w:rsid w:val="00016658"/>
    <w:rsid w:val="000179E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9A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D0"/>
    <w:rsid w:val="00076FA0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763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31C1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269C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B1C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24FF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3D3E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3D9D"/>
    <w:rsid w:val="004076E9"/>
    <w:rsid w:val="00414813"/>
    <w:rsid w:val="00416DC1"/>
    <w:rsid w:val="004208C7"/>
    <w:rsid w:val="0042568D"/>
    <w:rsid w:val="0043044A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1A26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58EB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F5E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1EBD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807"/>
    <w:rsid w:val="005C77DE"/>
    <w:rsid w:val="005D742D"/>
    <w:rsid w:val="005E0503"/>
    <w:rsid w:val="005E0A99"/>
    <w:rsid w:val="005E12B3"/>
    <w:rsid w:val="005E1624"/>
    <w:rsid w:val="005E1D00"/>
    <w:rsid w:val="005E1DE2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625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29D8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24C0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CB4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614"/>
    <w:rsid w:val="008459E3"/>
    <w:rsid w:val="00847E8A"/>
    <w:rsid w:val="008501A3"/>
    <w:rsid w:val="00854281"/>
    <w:rsid w:val="00854B7C"/>
    <w:rsid w:val="00855040"/>
    <w:rsid w:val="00860CF4"/>
    <w:rsid w:val="0086293E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636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62EC"/>
    <w:rsid w:val="00997C40"/>
    <w:rsid w:val="009A0D66"/>
    <w:rsid w:val="009B1B9F"/>
    <w:rsid w:val="009B2F7D"/>
    <w:rsid w:val="009B31B2"/>
    <w:rsid w:val="009B3956"/>
    <w:rsid w:val="009C1D04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55D1"/>
    <w:rsid w:val="00A31FDE"/>
    <w:rsid w:val="00A32674"/>
    <w:rsid w:val="00A32D87"/>
    <w:rsid w:val="00A403C5"/>
    <w:rsid w:val="00A4051A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2EE9"/>
    <w:rsid w:val="00B33F7A"/>
    <w:rsid w:val="00B353E9"/>
    <w:rsid w:val="00B36274"/>
    <w:rsid w:val="00B419CF"/>
    <w:rsid w:val="00B4439D"/>
    <w:rsid w:val="00B53156"/>
    <w:rsid w:val="00B65801"/>
    <w:rsid w:val="00B671DC"/>
    <w:rsid w:val="00B77D96"/>
    <w:rsid w:val="00B8155D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7D03"/>
    <w:rsid w:val="00BD0C93"/>
    <w:rsid w:val="00BD5445"/>
    <w:rsid w:val="00BE038A"/>
    <w:rsid w:val="00BE3423"/>
    <w:rsid w:val="00BE52DF"/>
    <w:rsid w:val="00BE6544"/>
    <w:rsid w:val="00BF152D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0C2B"/>
    <w:rsid w:val="00C61D88"/>
    <w:rsid w:val="00C678B4"/>
    <w:rsid w:val="00C728F6"/>
    <w:rsid w:val="00C80D98"/>
    <w:rsid w:val="00C85681"/>
    <w:rsid w:val="00C86009"/>
    <w:rsid w:val="00C9066B"/>
    <w:rsid w:val="00C925E4"/>
    <w:rsid w:val="00CA7616"/>
    <w:rsid w:val="00CB2568"/>
    <w:rsid w:val="00CB2FD2"/>
    <w:rsid w:val="00CB5774"/>
    <w:rsid w:val="00CB5D21"/>
    <w:rsid w:val="00CC066E"/>
    <w:rsid w:val="00CC0C95"/>
    <w:rsid w:val="00CC34E5"/>
    <w:rsid w:val="00CC6D2D"/>
    <w:rsid w:val="00CC72EB"/>
    <w:rsid w:val="00CD05C5"/>
    <w:rsid w:val="00CD08C9"/>
    <w:rsid w:val="00CD3161"/>
    <w:rsid w:val="00CD4229"/>
    <w:rsid w:val="00CD5DF7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25FC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269EA"/>
    <w:rsid w:val="00D277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6B"/>
    <w:rsid w:val="00E14FE7"/>
    <w:rsid w:val="00E15081"/>
    <w:rsid w:val="00E171B4"/>
    <w:rsid w:val="00E313DA"/>
    <w:rsid w:val="00E34D43"/>
    <w:rsid w:val="00E37236"/>
    <w:rsid w:val="00E42158"/>
    <w:rsid w:val="00E4244A"/>
    <w:rsid w:val="00E455B8"/>
    <w:rsid w:val="00E5247C"/>
    <w:rsid w:val="00E61183"/>
    <w:rsid w:val="00E674BE"/>
    <w:rsid w:val="00E706A0"/>
    <w:rsid w:val="00E72F8E"/>
    <w:rsid w:val="00E73B87"/>
    <w:rsid w:val="00E74814"/>
    <w:rsid w:val="00E7672F"/>
    <w:rsid w:val="00E872D0"/>
    <w:rsid w:val="00E95F81"/>
    <w:rsid w:val="00E973F3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7725"/>
    <w:rsid w:val="00EF30AB"/>
    <w:rsid w:val="00EF617D"/>
    <w:rsid w:val="00F04C4F"/>
    <w:rsid w:val="00F053FA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678"/>
    <w:rsid w:val="00F74C9B"/>
    <w:rsid w:val="00F800D7"/>
    <w:rsid w:val="00F8229C"/>
    <w:rsid w:val="00F95EBA"/>
    <w:rsid w:val="00F97F53"/>
    <w:rsid w:val="00FA166C"/>
    <w:rsid w:val="00FA461D"/>
    <w:rsid w:val="00FA6381"/>
    <w:rsid w:val="00FA6860"/>
    <w:rsid w:val="00FB1989"/>
    <w:rsid w:val="00FB410D"/>
    <w:rsid w:val="00FB4F27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0F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663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7224C0"/>
    <w:pPr>
      <w:jc w:val="center"/>
      <w:outlineLvl w:val="0"/>
    </w:pPr>
    <w:rPr>
      <w:rFonts w:ascii="Comic Sans MS" w:hAnsi="Comic Sans MS"/>
      <w:b/>
      <w:sz w:val="22"/>
    </w:rPr>
  </w:style>
  <w:style w:type="character" w:customStyle="1" w:styleId="CommaCarattere">
    <w:name w:val="Comma Carattere"/>
    <w:basedOn w:val="Carpredefinitoparagrafo"/>
    <w:link w:val="Comma"/>
    <w:locked/>
    <w:rsid w:val="00471A26"/>
  </w:style>
  <w:style w:type="paragraph" w:customStyle="1" w:styleId="Comma">
    <w:name w:val="Comma"/>
    <w:basedOn w:val="Paragrafoelenco"/>
    <w:link w:val="CommaCarattere"/>
    <w:qFormat/>
    <w:rsid w:val="00471A26"/>
    <w:pPr>
      <w:numPr>
        <w:numId w:val="32"/>
      </w:numPr>
      <w:spacing w:after="24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025FC"/>
    <w:rPr>
      <w:sz w:val="24"/>
      <w:szCs w:val="24"/>
    </w:rPr>
  </w:style>
  <w:style w:type="paragraph" w:customStyle="1" w:styleId="Corpodeltesto21">
    <w:name w:val="Corpo del testo 21"/>
    <w:basedOn w:val="Normale"/>
    <w:rsid w:val="00E706A0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c807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3</cp:revision>
  <cp:lastPrinted>2020-02-24T13:03:00Z</cp:lastPrinted>
  <dcterms:created xsi:type="dcterms:W3CDTF">2023-05-05T10:15:00Z</dcterms:created>
  <dcterms:modified xsi:type="dcterms:W3CDTF">2023-05-05T10:16:00Z</dcterms:modified>
</cp:coreProperties>
</file>