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5346" w14:textId="77777777" w:rsidR="007224C0" w:rsidRDefault="007224C0" w:rsidP="007224C0">
      <w:pPr>
        <w:jc w:val="both"/>
        <w:rPr>
          <w:sz w:val="16"/>
          <w:szCs w:val="16"/>
        </w:rPr>
      </w:pPr>
      <w:r>
        <w:rPr>
          <w:noProof/>
        </w:rPr>
        <w:drawing>
          <wp:inline distT="0" distB="0" distL="0" distR="0" wp14:anchorId="70D9A59C" wp14:editId="68B34210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gliatabella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0"/>
      </w:tblGrid>
      <w:tr w:rsidR="007224C0" w14:paraId="3138F347" w14:textId="77777777" w:rsidTr="00C568FD">
        <w:trPr>
          <w:trHeight w:val="640"/>
        </w:trPr>
        <w:tc>
          <w:tcPr>
            <w:tcW w:w="10190" w:type="dxa"/>
          </w:tcPr>
          <w:p w14:paraId="3DC98D7B" w14:textId="77777777" w:rsidR="007224C0" w:rsidRDefault="007224C0" w:rsidP="00C568FD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</w:t>
            </w:r>
          </w:p>
          <w:p w14:paraId="7845747B" w14:textId="77777777" w:rsidR="007224C0" w:rsidRDefault="007224C0" w:rsidP="00C568FD"/>
          <w:tbl>
            <w:tblPr>
              <w:tblStyle w:val="Grigliatabella"/>
              <w:tblpPr w:leftFromText="141" w:rightFromText="141" w:horzAnchor="margin" w:tblpXSpec="center" w:tblpY="225"/>
              <w:tblW w:w="0" w:type="auto"/>
              <w:tblLook w:val="04A0" w:firstRow="1" w:lastRow="0" w:firstColumn="1" w:lastColumn="0" w:noHBand="0" w:noVBand="1"/>
            </w:tblPr>
            <w:tblGrid>
              <w:gridCol w:w="1672"/>
              <w:gridCol w:w="5321"/>
              <w:gridCol w:w="1151"/>
            </w:tblGrid>
            <w:tr w:rsidR="007224C0" w14:paraId="4E5CF375" w14:textId="77777777" w:rsidTr="00C568FD">
              <w:trPr>
                <w:trHeight w:val="327"/>
              </w:trPr>
              <w:tc>
                <w:tcPr>
                  <w:tcW w:w="16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299DB" w14:textId="77777777" w:rsidR="007224C0" w:rsidRDefault="007224C0" w:rsidP="00C568F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FFA4B56" wp14:editId="0028EED3">
                        <wp:extent cx="882502" cy="669850"/>
                        <wp:effectExtent l="0" t="0" r="0" b="0"/>
                        <wp:docPr id="6" name="Immagine 6" descr="C:\Users\Utente\Documents\IstitutoComprensivoBrisighella\IstComprensivo\Immagini\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tente\Documents\IstitutoComprensivoBrisighella\IstComprensivo\Immagini\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6141" cy="672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225341C" w14:textId="77777777" w:rsidR="007224C0" w:rsidRPr="001105EB" w:rsidRDefault="007224C0" w:rsidP="00C568FD">
                  <w:pPr>
                    <w:pStyle w:val="Didascalia"/>
                    <w:rPr>
                      <w:sz w:val="24"/>
                    </w:rPr>
                  </w:pPr>
                  <w:r w:rsidRPr="001105EB">
                    <w:rPr>
                      <w:sz w:val="24"/>
                    </w:rPr>
                    <w:t>ISTITUTO COMPRENSIVO</w:t>
                  </w:r>
                </w:p>
                <w:p w14:paraId="484CEFF0" w14:textId="77777777" w:rsidR="007224C0" w:rsidRPr="001105EB" w:rsidRDefault="007224C0" w:rsidP="00C568FD">
                  <w:pPr>
                    <w:jc w:val="center"/>
                    <w:outlineLvl w:val="0"/>
                    <w:rPr>
                      <w:rFonts w:ascii="Comic Sans MS" w:hAnsi="Comic Sans MS"/>
                      <w:b/>
                    </w:rPr>
                  </w:pPr>
                  <w:r w:rsidRPr="001105EB">
                    <w:rPr>
                      <w:rFonts w:ascii="Comic Sans MS" w:hAnsi="Comic Sans MS"/>
                      <w:b/>
                    </w:rPr>
                    <w:t>DI BRISIGHELLA</w:t>
                  </w:r>
                </w:p>
                <w:p w14:paraId="4A9D94E4" w14:textId="77777777" w:rsidR="007224C0" w:rsidRPr="00C24F0A" w:rsidRDefault="007224C0" w:rsidP="00C568FD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P.tta G. Pianori, 4 – 48013 Brisighella (RA) – Tel 0546-81214 </w:t>
                  </w:r>
                  <w:r w:rsidRPr="005819E4">
                    <w:rPr>
                      <w:sz w:val="16"/>
                    </w:rPr>
                    <w:t>Cod.Fisc. 81001800390–Cod.Mecc. RAIC80700A-Cod.Fatt.U F4HBY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5CC57" w14:textId="77777777" w:rsidR="007224C0" w:rsidRDefault="007224C0" w:rsidP="00C568FD">
                  <w:pPr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D5EBA31" wp14:editId="7619C3B7">
                        <wp:simplePos x="0" y="0"/>
                        <wp:positionH relativeFrom="column">
                          <wp:posOffset>-35560</wp:posOffset>
                        </wp:positionH>
                        <wp:positionV relativeFrom="paragraph">
                          <wp:posOffset>52567</wp:posOffset>
                        </wp:positionV>
                        <wp:extent cx="616688" cy="616649"/>
                        <wp:effectExtent l="0" t="0" r="0" b="0"/>
                        <wp:wrapNone/>
                        <wp:docPr id="1" name="Immagine 1" descr="emblema_attiv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mblema_attiv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88" cy="61664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7224C0" w14:paraId="697C18E0" w14:textId="77777777" w:rsidTr="00C568FD">
              <w:trPr>
                <w:trHeight w:val="82"/>
              </w:trPr>
              <w:tc>
                <w:tcPr>
                  <w:tcW w:w="8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F49EC7" w14:textId="77777777" w:rsidR="007224C0" w:rsidRDefault="007224C0" w:rsidP="00C568FD">
                  <w:pPr>
                    <w:jc w:val="center"/>
                  </w:pPr>
                  <w:r w:rsidRPr="006628B9">
                    <w:rPr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b/>
                      <w:sz w:val="16"/>
                      <w:szCs w:val="16"/>
                    </w:rPr>
                    <w:t>mail</w:t>
                  </w:r>
                  <w:r>
                    <w:rPr>
                      <w:sz w:val="16"/>
                      <w:szCs w:val="16"/>
                    </w:rPr>
                    <w:t>:</w:t>
                  </w:r>
                  <w:hyperlink r:id="rId11" w:history="1">
                    <w:r w:rsidRPr="000935FA">
                      <w:rPr>
                        <w:rStyle w:val="Collegamentoipertestuale"/>
                        <w:sz w:val="16"/>
                        <w:szCs w:val="16"/>
                      </w:rPr>
                      <w:t>raic80700a@istruzione.it</w:t>
                    </w:r>
                  </w:hyperlink>
                  <w:r>
                    <w:rPr>
                      <w:sz w:val="16"/>
                      <w:szCs w:val="16"/>
                    </w:rPr>
                    <w:t>-</w:t>
                  </w:r>
                  <w:r w:rsidRPr="005819E4">
                    <w:rPr>
                      <w:b/>
                      <w:sz w:val="16"/>
                      <w:szCs w:val="16"/>
                    </w:rPr>
                    <w:t>PEC</w:t>
                  </w:r>
                  <w:r w:rsidRPr="006628B9">
                    <w:rPr>
                      <w:sz w:val="16"/>
                      <w:szCs w:val="16"/>
                    </w:rPr>
                    <w:t>: RAIC80700A@PEC.ISTRUZIONE.IT</w:t>
                  </w:r>
                  <w:r>
                    <w:rPr>
                      <w:sz w:val="16"/>
                      <w:szCs w:val="16"/>
                    </w:rPr>
                    <w:t>-</w:t>
                  </w:r>
                  <w:r w:rsidRPr="006628B9">
                    <w:rPr>
                      <w:b/>
                      <w:sz w:val="16"/>
                      <w:szCs w:val="16"/>
                    </w:rPr>
                    <w:t>SITO WEB</w:t>
                  </w:r>
                  <w:r>
                    <w:rPr>
                      <w:sz w:val="16"/>
                      <w:szCs w:val="16"/>
                    </w:rPr>
                    <w:t>:www.icbrisighella.edu.it</w:t>
                  </w:r>
                </w:p>
              </w:tc>
            </w:tr>
          </w:tbl>
          <w:p w14:paraId="58D32862" w14:textId="77777777" w:rsidR="007224C0" w:rsidRDefault="007224C0" w:rsidP="00C568FD"/>
          <w:p w14:paraId="37C11DBB" w14:textId="77777777" w:rsidR="007224C0" w:rsidRDefault="007224C0" w:rsidP="00C568FD"/>
          <w:p w14:paraId="069E5884" w14:textId="77777777" w:rsidR="007224C0" w:rsidRDefault="007224C0" w:rsidP="00C568FD"/>
          <w:p w14:paraId="03B681AB" w14:textId="77777777" w:rsidR="007224C0" w:rsidRDefault="007224C0" w:rsidP="00C568FD"/>
          <w:p w14:paraId="10A1FB78" w14:textId="77777777" w:rsidR="007224C0" w:rsidRDefault="007224C0" w:rsidP="00C568FD"/>
        </w:tc>
      </w:tr>
    </w:tbl>
    <w:p w14:paraId="2F9AF9AE" w14:textId="77777777" w:rsidR="00533F5E" w:rsidRDefault="00533F5E" w:rsidP="00EB52E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pPr w:leftFromText="141" w:rightFromText="141" w:vertAnchor="text" w:horzAnchor="margin" w:tblpY="7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4269C" w14:paraId="6B51C535" w14:textId="77777777" w:rsidTr="0024269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198B" w14:textId="7656CE56" w:rsidR="0024269C" w:rsidRPr="00224783" w:rsidRDefault="0024269C" w:rsidP="002426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>PROGETTIST</w:t>
            </w:r>
            <w:r w:rsidR="00983AB0">
              <w:rPr>
                <w:b/>
                <w:sz w:val="32"/>
                <w:szCs w:val="32"/>
              </w:rPr>
              <w:t xml:space="preserve">A TECNICO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</w:t>
            </w:r>
            <w:r w:rsidR="00983AB0">
              <w:rPr>
                <w:b/>
                <w:sz w:val="32"/>
                <w:szCs w:val="32"/>
              </w:rPr>
              <w:t>O</w:t>
            </w:r>
          </w:p>
        </w:tc>
      </w:tr>
      <w:tr w:rsidR="0024269C" w14:paraId="733DCC7C" w14:textId="77777777" w:rsidTr="0024269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768AE" w14:textId="77777777" w:rsidR="0024269C" w:rsidRPr="000E215C" w:rsidRDefault="0024269C" w:rsidP="0024269C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C0BE" w14:textId="77777777" w:rsidR="0024269C" w:rsidRDefault="0024269C" w:rsidP="0024269C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9F139" w14:textId="77777777" w:rsidR="0024269C" w:rsidRDefault="0024269C" w:rsidP="0024269C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7D406" w14:textId="77777777" w:rsidR="0024269C" w:rsidRDefault="0024269C" w:rsidP="0024269C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4269C" w14:paraId="0F5C219F" w14:textId="77777777" w:rsidTr="0024269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A96E0" w14:textId="77777777" w:rsidR="0024269C" w:rsidRDefault="0024269C" w:rsidP="0024269C">
            <w:pPr>
              <w:snapToGrid w:val="0"/>
              <w:rPr>
                <w:b/>
              </w:rPr>
            </w:pPr>
          </w:p>
          <w:p w14:paraId="70DAE384" w14:textId="77777777" w:rsidR="0024269C" w:rsidRPr="00166AF8" w:rsidRDefault="0024269C" w:rsidP="0024269C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18573E7C" w14:textId="77777777" w:rsidR="0024269C" w:rsidRDefault="0024269C" w:rsidP="0024269C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6604D484" w14:textId="77777777" w:rsidR="0024269C" w:rsidRDefault="0024269C" w:rsidP="0024269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9B201" w14:textId="77777777" w:rsidR="0024269C" w:rsidRDefault="0024269C" w:rsidP="0024269C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EB957" w14:textId="77777777" w:rsidR="0024269C" w:rsidRDefault="0024269C" w:rsidP="0024269C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90471" w14:textId="77777777" w:rsidR="0024269C" w:rsidRDefault="0024269C" w:rsidP="0024269C">
            <w:pPr>
              <w:jc w:val="center"/>
              <w:rPr>
                <w:b/>
              </w:rPr>
            </w:pPr>
          </w:p>
        </w:tc>
      </w:tr>
      <w:tr w:rsidR="0024269C" w14:paraId="0D9AB169" w14:textId="77777777" w:rsidTr="0024269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27793" w14:textId="77777777" w:rsidR="0024269C" w:rsidRPr="00B2753D" w:rsidRDefault="0024269C" w:rsidP="0024269C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4321FB1" w14:textId="77777777" w:rsidR="0024269C" w:rsidRPr="00B2753D" w:rsidRDefault="0024269C" w:rsidP="0024269C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6823F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8686" w14:textId="77777777" w:rsidR="0024269C" w:rsidRPr="00B2753D" w:rsidRDefault="0024269C" w:rsidP="0024269C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A224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0249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A819" w14:textId="77777777" w:rsidR="0024269C" w:rsidRDefault="0024269C" w:rsidP="0024269C">
            <w:pPr>
              <w:snapToGrid w:val="0"/>
            </w:pPr>
          </w:p>
        </w:tc>
      </w:tr>
      <w:tr w:rsidR="0024269C" w14:paraId="43D1D1E1" w14:textId="77777777" w:rsidTr="0024269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4B2F5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221E" w14:textId="77777777" w:rsidR="0024269C" w:rsidRPr="00B2753D" w:rsidRDefault="0024269C" w:rsidP="0024269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3ACD1" w14:textId="77777777" w:rsidR="0024269C" w:rsidRPr="00B2753D" w:rsidRDefault="0024269C" w:rsidP="0024269C">
            <w:r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9CF8D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C375B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45D72" w14:textId="77777777" w:rsidR="0024269C" w:rsidRDefault="0024269C" w:rsidP="0024269C">
            <w:pPr>
              <w:snapToGrid w:val="0"/>
            </w:pPr>
          </w:p>
        </w:tc>
      </w:tr>
      <w:tr w:rsidR="0024269C" w14:paraId="6BE8FEAE" w14:textId="77777777" w:rsidTr="0024269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6D7B0E" w14:textId="77777777" w:rsidR="0024269C" w:rsidRPr="00B2753D" w:rsidRDefault="0024269C" w:rsidP="0024269C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7A16AB83" w14:textId="77777777" w:rsidR="0024269C" w:rsidRDefault="0024269C" w:rsidP="0024269C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EC237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2D9B1B" w14:textId="77777777" w:rsidR="0024269C" w:rsidRPr="00704438" w:rsidRDefault="0024269C" w:rsidP="0024269C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66ED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5F5A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BD95" w14:textId="77777777" w:rsidR="0024269C" w:rsidRDefault="0024269C" w:rsidP="0024269C">
            <w:pPr>
              <w:snapToGrid w:val="0"/>
            </w:pPr>
          </w:p>
        </w:tc>
      </w:tr>
      <w:tr w:rsidR="0024269C" w14:paraId="5EE03D1D" w14:textId="77777777" w:rsidTr="0024269C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7F40D6" w14:textId="77777777" w:rsidR="0024269C" w:rsidRPr="00754F5D" w:rsidRDefault="0024269C" w:rsidP="0024269C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733AD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B636D5" w14:textId="77777777" w:rsidR="0024269C" w:rsidRPr="00704438" w:rsidRDefault="0024269C" w:rsidP="0024269C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720E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5EE0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7E68" w14:textId="77777777" w:rsidR="0024269C" w:rsidRDefault="0024269C" w:rsidP="0024269C">
            <w:pPr>
              <w:snapToGrid w:val="0"/>
            </w:pPr>
          </w:p>
        </w:tc>
      </w:tr>
      <w:tr w:rsidR="0024269C" w14:paraId="2FDE4913" w14:textId="77777777" w:rsidTr="0024269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55980" w14:textId="77777777" w:rsidR="0024269C" w:rsidRPr="00B2753D" w:rsidRDefault="0024269C" w:rsidP="0024269C">
            <w:pPr>
              <w:rPr>
                <w:b/>
              </w:rPr>
            </w:pPr>
          </w:p>
          <w:p w14:paraId="0B9766C9" w14:textId="77777777" w:rsidR="0024269C" w:rsidRPr="00B2753D" w:rsidRDefault="0024269C" w:rsidP="0024269C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4A4ED3FB" w14:textId="77777777" w:rsidR="0024269C" w:rsidRPr="00B2753D" w:rsidRDefault="0024269C" w:rsidP="0024269C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4D272F68" w14:textId="77777777" w:rsidR="0024269C" w:rsidRPr="00B2753D" w:rsidRDefault="0024269C" w:rsidP="0024269C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7FD8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FF8438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30D5" w14:textId="77777777" w:rsidR="0024269C" w:rsidRDefault="0024269C" w:rsidP="0024269C">
            <w:pPr>
              <w:snapToGrid w:val="0"/>
            </w:pPr>
          </w:p>
        </w:tc>
      </w:tr>
      <w:tr w:rsidR="0024269C" w14:paraId="3164924E" w14:textId="77777777" w:rsidTr="002426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634BE" w14:textId="77777777" w:rsidR="0024269C" w:rsidRPr="00B2753D" w:rsidRDefault="0024269C" w:rsidP="0024269C">
            <w:pPr>
              <w:rPr>
                <w:b/>
              </w:rPr>
            </w:pPr>
            <w:r w:rsidRPr="00C20594">
              <w:rPr>
                <w:b/>
              </w:rPr>
              <w:lastRenderedPageBreak/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424ADE" w14:textId="77777777" w:rsidR="0024269C" w:rsidRPr="00B2753D" w:rsidRDefault="0024269C" w:rsidP="0024269C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0B94" w14:textId="77777777" w:rsidR="0024269C" w:rsidRDefault="0024269C" w:rsidP="0024269C">
            <w:pPr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BFA03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34FB6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AE18" w14:textId="77777777" w:rsidR="0024269C" w:rsidRDefault="0024269C" w:rsidP="0024269C">
            <w:pPr>
              <w:snapToGrid w:val="0"/>
            </w:pPr>
          </w:p>
        </w:tc>
      </w:tr>
      <w:tr w:rsidR="0024269C" w14:paraId="1381D468" w14:textId="77777777" w:rsidTr="0024269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D8E07" w14:textId="77777777" w:rsidR="0024269C" w:rsidRPr="00B2753D" w:rsidRDefault="0024269C" w:rsidP="0024269C">
            <w:pPr>
              <w:rPr>
                <w:b/>
              </w:rPr>
            </w:pPr>
          </w:p>
          <w:p w14:paraId="0C4E9EA1" w14:textId="77777777" w:rsidR="0024269C" w:rsidRPr="00B2753D" w:rsidRDefault="0024269C" w:rsidP="0024269C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3F28322C" w14:textId="77777777" w:rsidR="0024269C" w:rsidRPr="00B2753D" w:rsidRDefault="0024269C" w:rsidP="0024269C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41997DB" w14:textId="77777777" w:rsidR="0024269C" w:rsidRPr="00B2753D" w:rsidRDefault="0024269C" w:rsidP="0024269C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3662D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3C057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683FA" w14:textId="77777777" w:rsidR="0024269C" w:rsidRDefault="0024269C" w:rsidP="0024269C">
            <w:pPr>
              <w:snapToGrid w:val="0"/>
            </w:pPr>
          </w:p>
        </w:tc>
      </w:tr>
      <w:tr w:rsidR="0024269C" w14:paraId="62136924" w14:textId="77777777" w:rsidTr="002426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E684E" w14:textId="77777777" w:rsidR="0024269C" w:rsidRPr="00E27A0A" w:rsidRDefault="0024269C" w:rsidP="0024269C">
            <w:pPr>
              <w:rPr>
                <w:b/>
              </w:rPr>
            </w:pPr>
            <w:r>
              <w:rPr>
                <w:b/>
              </w:rPr>
              <w:t>C1. PRECEDENTI INCARICHI DI PROGETTISTA IN PROGETTI FINANZIATI CON FONDI EUROPEI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45FF7" w14:textId="77777777" w:rsidR="0024269C" w:rsidRPr="008B026D" w:rsidRDefault="0024269C" w:rsidP="0024269C">
            <w:pPr>
              <w:rPr>
                <w:b/>
                <w:bCs/>
              </w:rPr>
            </w:pPr>
            <w:r>
              <w:rPr>
                <w:b/>
                <w:bCs/>
              </w:rPr>
              <w:t>Max 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2424B" w14:textId="77777777" w:rsidR="0024269C" w:rsidRDefault="0024269C" w:rsidP="0024269C">
            <w:pPr>
              <w:rPr>
                <w:b/>
              </w:rPr>
            </w:pPr>
            <w:r>
              <w:rPr>
                <w:b/>
              </w:rPr>
              <w:t>2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46F6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24C1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7F4B3" w14:textId="77777777" w:rsidR="0024269C" w:rsidRDefault="0024269C" w:rsidP="0024269C">
            <w:pPr>
              <w:snapToGrid w:val="0"/>
            </w:pPr>
          </w:p>
        </w:tc>
      </w:tr>
      <w:tr w:rsidR="0024269C" w14:paraId="551DB912" w14:textId="77777777" w:rsidTr="002426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57C7F" w14:textId="77777777" w:rsidR="0024269C" w:rsidRPr="00B2753D" w:rsidRDefault="0024269C" w:rsidP="0024269C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2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>docenze inerenti alla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5D59F" w14:textId="77777777" w:rsidR="0024269C" w:rsidRPr="008B026D" w:rsidRDefault="0024269C" w:rsidP="0024269C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2B87" w14:textId="77777777" w:rsidR="0024269C" w:rsidRPr="00B2753D" w:rsidRDefault="0024269C" w:rsidP="0024269C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F89B3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5F96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9CE56" w14:textId="77777777" w:rsidR="0024269C" w:rsidRDefault="0024269C" w:rsidP="0024269C">
            <w:pPr>
              <w:snapToGrid w:val="0"/>
            </w:pPr>
          </w:p>
        </w:tc>
      </w:tr>
      <w:tr w:rsidR="0024269C" w14:paraId="08B76031" w14:textId="77777777" w:rsidTr="002426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BCE1" w14:textId="77777777" w:rsidR="0024269C" w:rsidRPr="00DC3B6C" w:rsidRDefault="0024269C" w:rsidP="0024269C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7FFAC" w14:textId="77777777" w:rsidR="0024269C" w:rsidRPr="008B026D" w:rsidRDefault="0024269C" w:rsidP="0024269C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</w:t>
            </w:r>
            <w:r>
              <w:rPr>
                <w:b/>
                <w:bCs/>
              </w:rPr>
              <w:t>10</w:t>
            </w:r>
            <w:r w:rsidRPr="008B026D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2DBF" w14:textId="77777777" w:rsidR="0024269C" w:rsidRPr="00497126" w:rsidRDefault="0024269C" w:rsidP="0024269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FBE13" w14:textId="77777777" w:rsidR="0024269C" w:rsidRPr="00D4559E" w:rsidRDefault="0024269C" w:rsidP="0024269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B8F87" w14:textId="77777777" w:rsidR="0024269C" w:rsidRPr="00D4559E" w:rsidRDefault="0024269C" w:rsidP="0024269C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E29D4" w14:textId="77777777" w:rsidR="0024269C" w:rsidRDefault="0024269C" w:rsidP="0024269C"/>
        </w:tc>
      </w:tr>
      <w:tr w:rsidR="0024269C" w14:paraId="3663DDDD" w14:textId="77777777" w:rsidTr="002426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1F7CA" w14:textId="77777777" w:rsidR="0024269C" w:rsidRDefault="0024269C" w:rsidP="0024269C">
            <w:pPr>
              <w:rPr>
                <w:b/>
              </w:rPr>
            </w:pPr>
            <w:r>
              <w:rPr>
                <w:b/>
              </w:rPr>
              <w:t>C4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>interventi a convegni in qualità di relatore inerenti la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F5DC" w14:textId="77777777" w:rsidR="0024269C" w:rsidRPr="008B026D" w:rsidRDefault="0024269C" w:rsidP="0024269C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E2CC" w14:textId="77777777" w:rsidR="0024269C" w:rsidRDefault="0024269C" w:rsidP="0024269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078D6" w14:textId="77777777" w:rsidR="0024269C" w:rsidRPr="00D4559E" w:rsidRDefault="0024269C" w:rsidP="0024269C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88395" w14:textId="77777777" w:rsidR="0024269C" w:rsidRPr="00D4559E" w:rsidRDefault="0024269C" w:rsidP="0024269C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CBCCC" w14:textId="77777777" w:rsidR="0024269C" w:rsidRDefault="0024269C" w:rsidP="0024269C"/>
        </w:tc>
      </w:tr>
      <w:tr w:rsidR="0024269C" w14:paraId="5272CC95" w14:textId="77777777" w:rsidTr="0024269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33596" w14:textId="77777777" w:rsidR="0024269C" w:rsidRPr="00B2753D" w:rsidRDefault="0024269C" w:rsidP="0024269C">
            <w:r w:rsidRPr="00B2753D">
              <w:rPr>
                <w:b/>
              </w:rPr>
              <w:t>C</w:t>
            </w:r>
            <w:r>
              <w:rPr>
                <w:b/>
              </w:rPr>
              <w:t>5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B8E37" w14:textId="77777777" w:rsidR="0024269C" w:rsidRPr="008B026D" w:rsidRDefault="0024269C" w:rsidP="0024269C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B9BD6" w14:textId="77777777" w:rsidR="0024269C" w:rsidRPr="00B2753D" w:rsidRDefault="0024269C" w:rsidP="0024269C"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64201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ECAFF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800A" w14:textId="77777777" w:rsidR="0024269C" w:rsidRDefault="0024269C" w:rsidP="0024269C">
            <w:pPr>
              <w:snapToGrid w:val="0"/>
            </w:pPr>
          </w:p>
        </w:tc>
      </w:tr>
      <w:tr w:rsidR="0024269C" w14:paraId="6DED321D" w14:textId="77777777" w:rsidTr="0024269C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F5EE0" w14:textId="54741E84" w:rsidR="0024269C" w:rsidRPr="00B2753D" w:rsidRDefault="0024269C" w:rsidP="0024269C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7CAF" w14:textId="77777777" w:rsidR="0024269C" w:rsidRPr="00B2753D" w:rsidRDefault="0024269C" w:rsidP="0024269C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72016" w14:textId="77777777" w:rsidR="0024269C" w:rsidRDefault="0024269C" w:rsidP="0024269C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D603" w14:textId="77777777" w:rsidR="0024269C" w:rsidRDefault="0024269C" w:rsidP="0024269C">
            <w:pPr>
              <w:snapToGrid w:val="0"/>
            </w:pPr>
          </w:p>
        </w:tc>
      </w:tr>
    </w:tbl>
    <w:p w14:paraId="6394DF2C" w14:textId="2A24140C" w:rsidR="003D3743" w:rsidRDefault="003D3743" w:rsidP="003D3743"/>
    <w:p w14:paraId="4521D332" w14:textId="3DAFFFE7" w:rsidR="00F053FA" w:rsidRDefault="00F053FA" w:rsidP="003D3743"/>
    <w:p w14:paraId="23F9197C" w14:textId="165474B8" w:rsidR="00F053FA" w:rsidRDefault="00E706A0" w:rsidP="003D3743">
      <w:r>
        <w:t xml:space="preserve"> </w:t>
      </w:r>
    </w:p>
    <w:sectPr w:rsidR="00F053FA" w:rsidSect="001422AF">
      <w:footerReference w:type="even" r:id="rId12"/>
      <w:footerReference w:type="default" r:id="rId13"/>
      <w:pgSz w:w="11907" w:h="16839" w:code="9"/>
      <w:pgMar w:top="851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F185" w14:textId="77777777" w:rsidR="005B2FE1" w:rsidRDefault="005B2FE1">
      <w:r>
        <w:separator/>
      </w:r>
    </w:p>
  </w:endnote>
  <w:endnote w:type="continuationSeparator" w:id="0">
    <w:p w14:paraId="12B789B9" w14:textId="77777777" w:rsidR="005B2FE1" w:rsidRDefault="005B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4208C7" w:rsidRDefault="004208C7"/>
  <w:p w14:paraId="7982F905" w14:textId="77777777" w:rsidR="004208C7" w:rsidRDefault="004208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CEC0" w14:textId="77777777" w:rsidR="004208C7" w:rsidRDefault="0042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7C79" w14:textId="77777777" w:rsidR="005B2FE1" w:rsidRDefault="005B2FE1">
      <w:r>
        <w:separator/>
      </w:r>
    </w:p>
  </w:footnote>
  <w:footnote w:type="continuationSeparator" w:id="0">
    <w:p w14:paraId="00864E15" w14:textId="77777777" w:rsidR="005B2FE1" w:rsidRDefault="005B2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-360"/>
        </w:tabs>
        <w:ind w:left="36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8445F"/>
    <w:multiLevelType w:val="hybridMultilevel"/>
    <w:tmpl w:val="E56CF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C942C57"/>
    <w:multiLevelType w:val="hybridMultilevel"/>
    <w:tmpl w:val="1430B2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</w:lvl>
    <w:lvl w:ilvl="2">
      <w:start w:val="1"/>
      <w:numFmt w:val="lowerRoman"/>
      <w:lvlText w:val="%3."/>
      <w:lvlJc w:val="right"/>
      <w:pPr>
        <w:ind w:left="567" w:firstLine="1"/>
      </w:pPr>
    </w:lvl>
    <w:lvl w:ilvl="3">
      <w:start w:val="1"/>
      <w:numFmt w:val="decimal"/>
      <w:lvlText w:val="%4."/>
      <w:lvlJc w:val="left"/>
      <w:pPr>
        <w:ind w:left="1136" w:hanging="284"/>
      </w:pPr>
    </w:lvl>
    <w:lvl w:ilvl="4">
      <w:start w:val="1"/>
      <w:numFmt w:val="lowerLetter"/>
      <w:lvlText w:val="%5."/>
      <w:lvlJc w:val="left"/>
      <w:pPr>
        <w:ind w:left="1420" w:hanging="284"/>
      </w:pPr>
    </w:lvl>
    <w:lvl w:ilvl="5">
      <w:start w:val="1"/>
      <w:numFmt w:val="lowerRoman"/>
      <w:lvlText w:val="%6."/>
      <w:lvlJc w:val="right"/>
      <w:pPr>
        <w:ind w:left="1704" w:hanging="284"/>
      </w:pPr>
    </w:lvl>
    <w:lvl w:ilvl="6">
      <w:start w:val="1"/>
      <w:numFmt w:val="decimal"/>
      <w:lvlText w:val="%7."/>
      <w:lvlJc w:val="left"/>
      <w:pPr>
        <w:ind w:left="284" w:hanging="284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right"/>
      <w:pPr>
        <w:ind w:left="2556" w:hanging="284"/>
      </w:pPr>
    </w:lvl>
  </w:abstractNum>
  <w:abstractNum w:abstractNumId="29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33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>
      <w:start w:val="1"/>
      <w:numFmt w:val="lowerLetter"/>
      <w:lvlText w:val="%2."/>
      <w:lvlJc w:val="left"/>
      <w:pPr>
        <w:ind w:left="1778" w:hanging="360"/>
      </w:pPr>
    </w:lvl>
    <w:lvl w:ilvl="2" w:tplc="0410001B">
      <w:start w:val="1"/>
      <w:numFmt w:val="lowerRoman"/>
      <w:lvlText w:val="%3."/>
      <w:lvlJc w:val="right"/>
      <w:pPr>
        <w:ind w:left="2498" w:hanging="180"/>
      </w:pPr>
    </w:lvl>
    <w:lvl w:ilvl="3" w:tplc="0410000F">
      <w:start w:val="1"/>
      <w:numFmt w:val="decimal"/>
      <w:lvlText w:val="%4."/>
      <w:lvlJc w:val="left"/>
      <w:pPr>
        <w:ind w:left="3218" w:hanging="360"/>
      </w:pPr>
    </w:lvl>
    <w:lvl w:ilvl="4" w:tplc="04100019">
      <w:start w:val="1"/>
      <w:numFmt w:val="lowerLetter"/>
      <w:lvlText w:val="%5."/>
      <w:lvlJc w:val="left"/>
      <w:pPr>
        <w:ind w:left="3938" w:hanging="360"/>
      </w:pPr>
    </w:lvl>
    <w:lvl w:ilvl="5" w:tplc="0410001B">
      <w:start w:val="1"/>
      <w:numFmt w:val="lowerRoman"/>
      <w:lvlText w:val="%6."/>
      <w:lvlJc w:val="right"/>
      <w:pPr>
        <w:ind w:left="4658" w:hanging="180"/>
      </w:pPr>
    </w:lvl>
    <w:lvl w:ilvl="6" w:tplc="0410000F">
      <w:start w:val="1"/>
      <w:numFmt w:val="decimal"/>
      <w:lvlText w:val="%7."/>
      <w:lvlJc w:val="left"/>
      <w:pPr>
        <w:ind w:left="5378" w:hanging="360"/>
      </w:pPr>
    </w:lvl>
    <w:lvl w:ilvl="7" w:tplc="04100019">
      <w:start w:val="1"/>
      <w:numFmt w:val="lowerLetter"/>
      <w:lvlText w:val="%8."/>
      <w:lvlJc w:val="left"/>
      <w:pPr>
        <w:ind w:left="6098" w:hanging="360"/>
      </w:pPr>
    </w:lvl>
    <w:lvl w:ilvl="8" w:tplc="0410001B">
      <w:start w:val="1"/>
      <w:numFmt w:val="lowerRoman"/>
      <w:lvlText w:val="%9."/>
      <w:lvlJc w:val="right"/>
      <w:pPr>
        <w:ind w:left="6818" w:hanging="180"/>
      </w:pPr>
    </w:lvl>
  </w:abstractNum>
  <w:abstractNum w:abstractNumId="34" w15:restartNumberingAfterBreak="0">
    <w:nsid w:val="4BF530E0"/>
    <w:multiLevelType w:val="hybridMultilevel"/>
    <w:tmpl w:val="6D5AA9B0"/>
    <w:lvl w:ilvl="0" w:tplc="561CF702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A1A741E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41F0246C">
      <w:numFmt w:val="bullet"/>
      <w:lvlText w:val="•"/>
      <w:lvlJc w:val="left"/>
      <w:pPr>
        <w:ind w:left="2353" w:hanging="360"/>
      </w:pPr>
      <w:rPr>
        <w:rFonts w:hint="default"/>
        <w:lang w:val="it-IT" w:eastAsia="en-US" w:bidi="ar-SA"/>
      </w:rPr>
    </w:lvl>
    <w:lvl w:ilvl="3" w:tplc="AA842F2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4" w:tplc="4878A304">
      <w:numFmt w:val="bullet"/>
      <w:lvlText w:val="•"/>
      <w:lvlJc w:val="left"/>
      <w:pPr>
        <w:ind w:left="4226" w:hanging="360"/>
      </w:pPr>
      <w:rPr>
        <w:rFonts w:hint="default"/>
        <w:lang w:val="it-IT" w:eastAsia="en-US" w:bidi="ar-SA"/>
      </w:rPr>
    </w:lvl>
    <w:lvl w:ilvl="5" w:tplc="52B09484">
      <w:numFmt w:val="bullet"/>
      <w:lvlText w:val="•"/>
      <w:lvlJc w:val="left"/>
      <w:pPr>
        <w:ind w:left="5163" w:hanging="360"/>
      </w:pPr>
      <w:rPr>
        <w:rFonts w:hint="default"/>
        <w:lang w:val="it-IT" w:eastAsia="en-US" w:bidi="ar-SA"/>
      </w:rPr>
    </w:lvl>
    <w:lvl w:ilvl="6" w:tplc="33D25F0C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ED8EE47C">
      <w:numFmt w:val="bullet"/>
      <w:lvlText w:val="•"/>
      <w:lvlJc w:val="left"/>
      <w:pPr>
        <w:ind w:left="7036" w:hanging="360"/>
      </w:pPr>
      <w:rPr>
        <w:rFonts w:hint="default"/>
        <w:lang w:val="it-IT" w:eastAsia="en-US" w:bidi="ar-SA"/>
      </w:rPr>
    </w:lvl>
    <w:lvl w:ilvl="8" w:tplc="F1B2F972">
      <w:numFmt w:val="bullet"/>
      <w:lvlText w:val="•"/>
      <w:lvlJc w:val="left"/>
      <w:pPr>
        <w:ind w:left="7973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2641D0B"/>
    <w:multiLevelType w:val="hybridMultilevel"/>
    <w:tmpl w:val="90F6A6AE"/>
    <w:lvl w:ilvl="0" w:tplc="06881216">
      <w:start w:val="1"/>
      <w:numFmt w:val="lowerLetter"/>
      <w:lvlText w:val="%1)"/>
      <w:lvlJc w:val="right"/>
      <w:pPr>
        <w:ind w:left="1146" w:hanging="360"/>
      </w:pPr>
      <w:rPr>
        <w:rFonts w:ascii="Times New Roman" w:eastAsia="Times New Roman" w:hAnsi="Times New Roman" w:cstheme="minorHAnsi"/>
        <w:i w:val="0"/>
      </w:rPr>
    </w:lvl>
    <w:lvl w:ilvl="1" w:tplc="04100019">
      <w:start w:val="1"/>
      <w:numFmt w:val="lowerLetter"/>
      <w:lvlText w:val="%2.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1E6D22"/>
    <w:multiLevelType w:val="hybridMultilevel"/>
    <w:tmpl w:val="94B091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10"/>
  </w:num>
  <w:num w:numId="8">
    <w:abstractNumId w:val="32"/>
  </w:num>
  <w:num w:numId="9">
    <w:abstractNumId w:val="12"/>
  </w:num>
  <w:num w:numId="10">
    <w:abstractNumId w:val="47"/>
  </w:num>
  <w:num w:numId="11">
    <w:abstractNumId w:val="26"/>
  </w:num>
  <w:num w:numId="12">
    <w:abstractNumId w:val="7"/>
  </w:num>
  <w:num w:numId="13">
    <w:abstractNumId w:val="8"/>
  </w:num>
  <w:num w:numId="14">
    <w:abstractNumId w:val="5"/>
  </w:num>
  <w:num w:numId="15">
    <w:abstractNumId w:val="20"/>
  </w:num>
  <w:num w:numId="16">
    <w:abstractNumId w:val="46"/>
  </w:num>
  <w:num w:numId="17">
    <w:abstractNumId w:val="9"/>
  </w:num>
  <w:num w:numId="18">
    <w:abstractNumId w:val="31"/>
  </w:num>
  <w:num w:numId="19">
    <w:abstractNumId w:val="3"/>
  </w:num>
  <w:num w:numId="20">
    <w:abstractNumId w:val="4"/>
  </w:num>
  <w:num w:numId="21">
    <w:abstractNumId w:val="15"/>
  </w:num>
  <w:num w:numId="22">
    <w:abstractNumId w:val="17"/>
  </w:num>
  <w:num w:numId="23">
    <w:abstractNumId w:val="22"/>
  </w:num>
  <w:num w:numId="24">
    <w:abstractNumId w:val="36"/>
  </w:num>
  <w:num w:numId="25">
    <w:abstractNumId w:val="11"/>
  </w:num>
  <w:num w:numId="26">
    <w:abstractNumId w:val="40"/>
  </w:num>
  <w:num w:numId="27">
    <w:abstractNumId w:val="35"/>
  </w:num>
  <w:num w:numId="28">
    <w:abstractNumId w:val="41"/>
  </w:num>
  <w:num w:numId="29">
    <w:abstractNumId w:val="25"/>
  </w:num>
  <w:num w:numId="30">
    <w:abstractNumId w:val="34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24"/>
  </w:num>
  <w:num w:numId="46">
    <w:abstractNumId w:val="30"/>
  </w:num>
  <w:num w:numId="47">
    <w:abstractNumId w:val="2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12FF"/>
    <w:rsid w:val="00002828"/>
    <w:rsid w:val="00010D73"/>
    <w:rsid w:val="0001205C"/>
    <w:rsid w:val="0001246F"/>
    <w:rsid w:val="0001314D"/>
    <w:rsid w:val="0001443F"/>
    <w:rsid w:val="00015D2C"/>
    <w:rsid w:val="00016658"/>
    <w:rsid w:val="000179E8"/>
    <w:rsid w:val="00021EB3"/>
    <w:rsid w:val="0003018C"/>
    <w:rsid w:val="000309DF"/>
    <w:rsid w:val="00031FEB"/>
    <w:rsid w:val="000320E5"/>
    <w:rsid w:val="000371CE"/>
    <w:rsid w:val="00046B4A"/>
    <w:rsid w:val="00047934"/>
    <w:rsid w:val="0005084A"/>
    <w:rsid w:val="00051A9E"/>
    <w:rsid w:val="00051C9A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4ED0"/>
    <w:rsid w:val="00076FA0"/>
    <w:rsid w:val="0007706B"/>
    <w:rsid w:val="00077E85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2DBB"/>
    <w:rsid w:val="000C7368"/>
    <w:rsid w:val="000D1AFB"/>
    <w:rsid w:val="000D5BE5"/>
    <w:rsid w:val="000E1E4D"/>
    <w:rsid w:val="000E246B"/>
    <w:rsid w:val="000E446C"/>
    <w:rsid w:val="000E7635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22AF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8C3"/>
    <w:rsid w:val="001A5909"/>
    <w:rsid w:val="001A6378"/>
    <w:rsid w:val="001B1257"/>
    <w:rsid w:val="001B1415"/>
    <w:rsid w:val="001B484F"/>
    <w:rsid w:val="001B7378"/>
    <w:rsid w:val="001C0302"/>
    <w:rsid w:val="001C6C49"/>
    <w:rsid w:val="001D31C1"/>
    <w:rsid w:val="001D4B64"/>
    <w:rsid w:val="001D6B50"/>
    <w:rsid w:val="001D7254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C76"/>
    <w:rsid w:val="00222A56"/>
    <w:rsid w:val="002247FE"/>
    <w:rsid w:val="00225146"/>
    <w:rsid w:val="00226CB3"/>
    <w:rsid w:val="0023285D"/>
    <w:rsid w:val="00240337"/>
    <w:rsid w:val="0024269C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08D"/>
    <w:rsid w:val="002B0440"/>
    <w:rsid w:val="002B13C0"/>
    <w:rsid w:val="002B206B"/>
    <w:rsid w:val="002B24FF"/>
    <w:rsid w:val="002B3171"/>
    <w:rsid w:val="002B684C"/>
    <w:rsid w:val="002C1C92"/>
    <w:rsid w:val="002C1E86"/>
    <w:rsid w:val="002D472B"/>
    <w:rsid w:val="002D473A"/>
    <w:rsid w:val="002D4CE9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277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3D3E"/>
    <w:rsid w:val="003C5971"/>
    <w:rsid w:val="003C60F6"/>
    <w:rsid w:val="003C7A75"/>
    <w:rsid w:val="003D3743"/>
    <w:rsid w:val="003D4352"/>
    <w:rsid w:val="003E18F4"/>
    <w:rsid w:val="003E2DA4"/>
    <w:rsid w:val="003E2E35"/>
    <w:rsid w:val="003E5C47"/>
    <w:rsid w:val="003F2D21"/>
    <w:rsid w:val="003F5439"/>
    <w:rsid w:val="00403D9D"/>
    <w:rsid w:val="004076E9"/>
    <w:rsid w:val="00414813"/>
    <w:rsid w:val="00416DC1"/>
    <w:rsid w:val="004208C7"/>
    <w:rsid w:val="0042568D"/>
    <w:rsid w:val="0043044A"/>
    <w:rsid w:val="00430C48"/>
    <w:rsid w:val="00433881"/>
    <w:rsid w:val="00433CB5"/>
    <w:rsid w:val="00435CFB"/>
    <w:rsid w:val="00436EDD"/>
    <w:rsid w:val="0044224C"/>
    <w:rsid w:val="00443639"/>
    <w:rsid w:val="00446355"/>
    <w:rsid w:val="0044774A"/>
    <w:rsid w:val="004563DD"/>
    <w:rsid w:val="00462440"/>
    <w:rsid w:val="004652D3"/>
    <w:rsid w:val="004657B2"/>
    <w:rsid w:val="00471A26"/>
    <w:rsid w:val="004722C2"/>
    <w:rsid w:val="00473A05"/>
    <w:rsid w:val="00484CE2"/>
    <w:rsid w:val="00485D17"/>
    <w:rsid w:val="004914CB"/>
    <w:rsid w:val="00495A93"/>
    <w:rsid w:val="00497369"/>
    <w:rsid w:val="004A20A2"/>
    <w:rsid w:val="004A5D71"/>
    <w:rsid w:val="004A786E"/>
    <w:rsid w:val="004B09C3"/>
    <w:rsid w:val="004B5569"/>
    <w:rsid w:val="004B62EF"/>
    <w:rsid w:val="004C01A7"/>
    <w:rsid w:val="004C65FE"/>
    <w:rsid w:val="004D18E3"/>
    <w:rsid w:val="004D1C0F"/>
    <w:rsid w:val="004D539A"/>
    <w:rsid w:val="004E105E"/>
    <w:rsid w:val="004E6955"/>
    <w:rsid w:val="004F58EB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3F5E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D97"/>
    <w:rsid w:val="00567DE5"/>
    <w:rsid w:val="00567E59"/>
    <w:rsid w:val="005742C3"/>
    <w:rsid w:val="00576F0F"/>
    <w:rsid w:val="00581EBD"/>
    <w:rsid w:val="00583A1F"/>
    <w:rsid w:val="00585647"/>
    <w:rsid w:val="00585A3D"/>
    <w:rsid w:val="00585C3D"/>
    <w:rsid w:val="00591CC1"/>
    <w:rsid w:val="005A4B10"/>
    <w:rsid w:val="005A5AB6"/>
    <w:rsid w:val="005A7F30"/>
    <w:rsid w:val="005B2FE1"/>
    <w:rsid w:val="005B65B5"/>
    <w:rsid w:val="005B7807"/>
    <w:rsid w:val="005C77DE"/>
    <w:rsid w:val="005D742D"/>
    <w:rsid w:val="005E0503"/>
    <w:rsid w:val="005E0A99"/>
    <w:rsid w:val="005E12B3"/>
    <w:rsid w:val="005E1624"/>
    <w:rsid w:val="005E1D00"/>
    <w:rsid w:val="005E1DE2"/>
    <w:rsid w:val="005E1E0C"/>
    <w:rsid w:val="005E2288"/>
    <w:rsid w:val="005E387E"/>
    <w:rsid w:val="005E53CE"/>
    <w:rsid w:val="005E721D"/>
    <w:rsid w:val="005F5051"/>
    <w:rsid w:val="005F72D5"/>
    <w:rsid w:val="006008A3"/>
    <w:rsid w:val="00604D3F"/>
    <w:rsid w:val="00605CA8"/>
    <w:rsid w:val="00605DE5"/>
    <w:rsid w:val="00606B2E"/>
    <w:rsid w:val="00607877"/>
    <w:rsid w:val="006105EA"/>
    <w:rsid w:val="00613E0F"/>
    <w:rsid w:val="00614625"/>
    <w:rsid w:val="006149C4"/>
    <w:rsid w:val="006167AA"/>
    <w:rsid w:val="0062260B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07C6"/>
    <w:rsid w:val="00683118"/>
    <w:rsid w:val="00691032"/>
    <w:rsid w:val="00692070"/>
    <w:rsid w:val="006A0432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29D8"/>
    <w:rsid w:val="006C761E"/>
    <w:rsid w:val="006D04D6"/>
    <w:rsid w:val="006D415B"/>
    <w:rsid w:val="006D4AC3"/>
    <w:rsid w:val="006E010C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24C0"/>
    <w:rsid w:val="0072474A"/>
    <w:rsid w:val="00725408"/>
    <w:rsid w:val="00725C14"/>
    <w:rsid w:val="0072785A"/>
    <w:rsid w:val="00731440"/>
    <w:rsid w:val="00733D1B"/>
    <w:rsid w:val="00740439"/>
    <w:rsid w:val="00740888"/>
    <w:rsid w:val="00743857"/>
    <w:rsid w:val="007456E6"/>
    <w:rsid w:val="00747847"/>
    <w:rsid w:val="00750EBA"/>
    <w:rsid w:val="00754BC2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CB4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5614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3565D"/>
    <w:rsid w:val="00940667"/>
    <w:rsid w:val="00941128"/>
    <w:rsid w:val="0094182D"/>
    <w:rsid w:val="00942D93"/>
    <w:rsid w:val="009454DE"/>
    <w:rsid w:val="00947939"/>
    <w:rsid w:val="00955B20"/>
    <w:rsid w:val="00956636"/>
    <w:rsid w:val="00956EC5"/>
    <w:rsid w:val="00964DE6"/>
    <w:rsid w:val="00971485"/>
    <w:rsid w:val="0097360E"/>
    <w:rsid w:val="00980B3C"/>
    <w:rsid w:val="00983AB0"/>
    <w:rsid w:val="0098483C"/>
    <w:rsid w:val="00986B21"/>
    <w:rsid w:val="00990253"/>
    <w:rsid w:val="00990DB4"/>
    <w:rsid w:val="009944D6"/>
    <w:rsid w:val="009958CB"/>
    <w:rsid w:val="009962EC"/>
    <w:rsid w:val="00997C40"/>
    <w:rsid w:val="009A0D66"/>
    <w:rsid w:val="009B1B9F"/>
    <w:rsid w:val="009B2F7D"/>
    <w:rsid w:val="009B31B2"/>
    <w:rsid w:val="009B3956"/>
    <w:rsid w:val="009C1D04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A023CC"/>
    <w:rsid w:val="00A10524"/>
    <w:rsid w:val="00A11AC5"/>
    <w:rsid w:val="00A11DB1"/>
    <w:rsid w:val="00A13318"/>
    <w:rsid w:val="00A15AF4"/>
    <w:rsid w:val="00A174A1"/>
    <w:rsid w:val="00A20A7A"/>
    <w:rsid w:val="00A31FDE"/>
    <w:rsid w:val="00A32674"/>
    <w:rsid w:val="00A32D87"/>
    <w:rsid w:val="00A403C5"/>
    <w:rsid w:val="00A4051A"/>
    <w:rsid w:val="00A41940"/>
    <w:rsid w:val="00A41BEA"/>
    <w:rsid w:val="00A44878"/>
    <w:rsid w:val="00A4533F"/>
    <w:rsid w:val="00A47531"/>
    <w:rsid w:val="00A47733"/>
    <w:rsid w:val="00A47AA5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9FA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3E90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2EE9"/>
    <w:rsid w:val="00B33F7A"/>
    <w:rsid w:val="00B353E9"/>
    <w:rsid w:val="00B36274"/>
    <w:rsid w:val="00B419CF"/>
    <w:rsid w:val="00B4439D"/>
    <w:rsid w:val="00B53156"/>
    <w:rsid w:val="00B65801"/>
    <w:rsid w:val="00B671DC"/>
    <w:rsid w:val="00B77D96"/>
    <w:rsid w:val="00B8155D"/>
    <w:rsid w:val="00B833F2"/>
    <w:rsid w:val="00B87A3D"/>
    <w:rsid w:val="00B90CAE"/>
    <w:rsid w:val="00B92B95"/>
    <w:rsid w:val="00BA532D"/>
    <w:rsid w:val="00BA6212"/>
    <w:rsid w:val="00BA6627"/>
    <w:rsid w:val="00BA6BB5"/>
    <w:rsid w:val="00BB0CD6"/>
    <w:rsid w:val="00BB1BF6"/>
    <w:rsid w:val="00BB38A7"/>
    <w:rsid w:val="00BB6BE2"/>
    <w:rsid w:val="00BB7D03"/>
    <w:rsid w:val="00BD0C93"/>
    <w:rsid w:val="00BD5445"/>
    <w:rsid w:val="00BE038A"/>
    <w:rsid w:val="00BE3423"/>
    <w:rsid w:val="00BE52DF"/>
    <w:rsid w:val="00BE6544"/>
    <w:rsid w:val="00BF152D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0C2B"/>
    <w:rsid w:val="00C61D88"/>
    <w:rsid w:val="00C678B4"/>
    <w:rsid w:val="00C728F6"/>
    <w:rsid w:val="00C80D98"/>
    <w:rsid w:val="00C85681"/>
    <w:rsid w:val="00C86009"/>
    <w:rsid w:val="00C9066B"/>
    <w:rsid w:val="00C925E4"/>
    <w:rsid w:val="00CA7616"/>
    <w:rsid w:val="00CB2568"/>
    <w:rsid w:val="00CB2FD2"/>
    <w:rsid w:val="00CB5774"/>
    <w:rsid w:val="00CB5D21"/>
    <w:rsid w:val="00CC066E"/>
    <w:rsid w:val="00CC0C95"/>
    <w:rsid w:val="00CC34E5"/>
    <w:rsid w:val="00CC6D2D"/>
    <w:rsid w:val="00CC72EB"/>
    <w:rsid w:val="00CD05C5"/>
    <w:rsid w:val="00CD08C9"/>
    <w:rsid w:val="00CD3161"/>
    <w:rsid w:val="00CD4229"/>
    <w:rsid w:val="00CD5DF7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25FC"/>
    <w:rsid w:val="00D0520A"/>
    <w:rsid w:val="00D05358"/>
    <w:rsid w:val="00D1518D"/>
    <w:rsid w:val="00D1714E"/>
    <w:rsid w:val="00D237CA"/>
    <w:rsid w:val="00D23FCF"/>
    <w:rsid w:val="00D24891"/>
    <w:rsid w:val="00D259D5"/>
    <w:rsid w:val="00D25E0F"/>
    <w:rsid w:val="00D26444"/>
    <w:rsid w:val="00D269EA"/>
    <w:rsid w:val="00D3076B"/>
    <w:rsid w:val="00D3615C"/>
    <w:rsid w:val="00D4191E"/>
    <w:rsid w:val="00D47923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72EEE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03ED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6B"/>
    <w:rsid w:val="00E14FE7"/>
    <w:rsid w:val="00E15081"/>
    <w:rsid w:val="00E171B4"/>
    <w:rsid w:val="00E313DA"/>
    <w:rsid w:val="00E34D43"/>
    <w:rsid w:val="00E37236"/>
    <w:rsid w:val="00E42158"/>
    <w:rsid w:val="00E4244A"/>
    <w:rsid w:val="00E455B8"/>
    <w:rsid w:val="00E5247C"/>
    <w:rsid w:val="00E61183"/>
    <w:rsid w:val="00E674BE"/>
    <w:rsid w:val="00E706A0"/>
    <w:rsid w:val="00E72F8E"/>
    <w:rsid w:val="00E73B87"/>
    <w:rsid w:val="00E74814"/>
    <w:rsid w:val="00E7672F"/>
    <w:rsid w:val="00E872D0"/>
    <w:rsid w:val="00E973F3"/>
    <w:rsid w:val="00E97626"/>
    <w:rsid w:val="00EA0230"/>
    <w:rsid w:val="00EA28E1"/>
    <w:rsid w:val="00EA2DCA"/>
    <w:rsid w:val="00EA358E"/>
    <w:rsid w:val="00EA39BB"/>
    <w:rsid w:val="00EA50F6"/>
    <w:rsid w:val="00EB0B8B"/>
    <w:rsid w:val="00EB2A39"/>
    <w:rsid w:val="00EB52E0"/>
    <w:rsid w:val="00EC0FA4"/>
    <w:rsid w:val="00EC303F"/>
    <w:rsid w:val="00EC3183"/>
    <w:rsid w:val="00ED03F7"/>
    <w:rsid w:val="00ED1016"/>
    <w:rsid w:val="00ED5317"/>
    <w:rsid w:val="00ED65F7"/>
    <w:rsid w:val="00EE2CF3"/>
    <w:rsid w:val="00EE7725"/>
    <w:rsid w:val="00EF30AB"/>
    <w:rsid w:val="00EF617D"/>
    <w:rsid w:val="00F04C4F"/>
    <w:rsid w:val="00F053FA"/>
    <w:rsid w:val="00F07F9B"/>
    <w:rsid w:val="00F1445C"/>
    <w:rsid w:val="00F164C7"/>
    <w:rsid w:val="00F2100B"/>
    <w:rsid w:val="00F21F17"/>
    <w:rsid w:val="00F25D50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678"/>
    <w:rsid w:val="00F74C9B"/>
    <w:rsid w:val="00F800D7"/>
    <w:rsid w:val="00F8229C"/>
    <w:rsid w:val="00F95EBA"/>
    <w:rsid w:val="00F97F53"/>
    <w:rsid w:val="00FA166C"/>
    <w:rsid w:val="00FA461D"/>
    <w:rsid w:val="00FA6381"/>
    <w:rsid w:val="00FA6860"/>
    <w:rsid w:val="00FB1989"/>
    <w:rsid w:val="00FB410D"/>
    <w:rsid w:val="00FB4F27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0FAC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56636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rsid w:val="008F7B5F"/>
    <w:pPr>
      <w:ind w:left="708"/>
    </w:p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</w:rPr>
  </w:style>
  <w:style w:type="paragraph" w:styleId="Didascalia">
    <w:name w:val="caption"/>
    <w:basedOn w:val="Normale"/>
    <w:next w:val="Normale"/>
    <w:qFormat/>
    <w:rsid w:val="007224C0"/>
    <w:pPr>
      <w:jc w:val="center"/>
      <w:outlineLvl w:val="0"/>
    </w:pPr>
    <w:rPr>
      <w:rFonts w:ascii="Comic Sans MS" w:hAnsi="Comic Sans MS"/>
      <w:b/>
      <w:sz w:val="22"/>
    </w:rPr>
  </w:style>
  <w:style w:type="character" w:customStyle="1" w:styleId="CommaCarattere">
    <w:name w:val="Comma Carattere"/>
    <w:basedOn w:val="Carpredefinitoparagrafo"/>
    <w:link w:val="Comma"/>
    <w:locked/>
    <w:rsid w:val="00471A26"/>
  </w:style>
  <w:style w:type="paragraph" w:customStyle="1" w:styleId="Comma">
    <w:name w:val="Comma"/>
    <w:basedOn w:val="Paragrafoelenco"/>
    <w:link w:val="CommaCarattere"/>
    <w:qFormat/>
    <w:rsid w:val="00471A26"/>
    <w:pPr>
      <w:numPr>
        <w:numId w:val="32"/>
      </w:numPr>
      <w:spacing w:after="240"/>
      <w:contextualSpacing/>
      <w:jc w:val="both"/>
    </w:pPr>
    <w:rPr>
      <w:sz w:val="20"/>
      <w:szCs w:val="2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025FC"/>
    <w:rPr>
      <w:sz w:val="24"/>
      <w:szCs w:val="24"/>
    </w:rPr>
  </w:style>
  <w:style w:type="paragraph" w:customStyle="1" w:styleId="Corpodeltesto21">
    <w:name w:val="Corpo del testo 21"/>
    <w:basedOn w:val="Normale"/>
    <w:rsid w:val="00E706A0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ic80700a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3B32-E0A3-49D6-8A3E-A09761E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dsga</cp:lastModifiedBy>
  <cp:revision>4</cp:revision>
  <cp:lastPrinted>2020-02-24T13:03:00Z</cp:lastPrinted>
  <dcterms:created xsi:type="dcterms:W3CDTF">2023-05-05T10:18:00Z</dcterms:created>
  <dcterms:modified xsi:type="dcterms:W3CDTF">2023-05-05T10:21:00Z</dcterms:modified>
</cp:coreProperties>
</file>