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346" w14:textId="77777777" w:rsidR="007224C0" w:rsidRDefault="007224C0" w:rsidP="007224C0">
      <w:pPr>
        <w:jc w:val="both"/>
        <w:rPr>
          <w:sz w:val="16"/>
          <w:szCs w:val="16"/>
        </w:rPr>
      </w:pPr>
      <w:r>
        <w:rPr>
          <w:noProof/>
        </w:rPr>
        <w:drawing>
          <wp:inline distT="0" distB="0" distL="0" distR="0" wp14:anchorId="70D9A59C" wp14:editId="68B34210">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tbl>
      <w:tblPr>
        <w:tblStyle w:val="Grigliatabella"/>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7224C0" w14:paraId="3138F347" w14:textId="77777777" w:rsidTr="00C568FD">
        <w:trPr>
          <w:trHeight w:val="640"/>
        </w:trPr>
        <w:tc>
          <w:tcPr>
            <w:tcW w:w="10190" w:type="dxa"/>
          </w:tcPr>
          <w:p w14:paraId="3DC98D7B" w14:textId="77777777" w:rsidR="007224C0" w:rsidRDefault="007224C0" w:rsidP="00C568FD">
            <w:r>
              <w:rPr>
                <w:sz w:val="16"/>
                <w:szCs w:val="16"/>
              </w:rPr>
              <w:t xml:space="preserve">                                                                                                                                </w:t>
            </w:r>
          </w:p>
          <w:p w14:paraId="7845747B" w14:textId="77777777" w:rsidR="007224C0" w:rsidRDefault="007224C0" w:rsidP="00C568FD"/>
          <w:tbl>
            <w:tblPr>
              <w:tblStyle w:val="Grigliatabella"/>
              <w:tblpPr w:leftFromText="141" w:rightFromText="141" w:horzAnchor="margin" w:tblpXSpec="center" w:tblpY="225"/>
              <w:tblW w:w="0" w:type="auto"/>
              <w:tblLook w:val="04A0" w:firstRow="1" w:lastRow="0" w:firstColumn="1" w:lastColumn="0" w:noHBand="0" w:noVBand="1"/>
            </w:tblPr>
            <w:tblGrid>
              <w:gridCol w:w="1672"/>
              <w:gridCol w:w="5321"/>
              <w:gridCol w:w="1151"/>
            </w:tblGrid>
            <w:tr w:rsidR="007224C0" w14:paraId="4E5CF375" w14:textId="77777777" w:rsidTr="00C568FD">
              <w:trPr>
                <w:trHeight w:val="327"/>
              </w:trPr>
              <w:tc>
                <w:tcPr>
                  <w:tcW w:w="1672" w:type="dxa"/>
                  <w:tcBorders>
                    <w:top w:val="nil"/>
                    <w:left w:val="nil"/>
                    <w:bottom w:val="nil"/>
                    <w:right w:val="nil"/>
                  </w:tcBorders>
                </w:tcPr>
                <w:p w14:paraId="1B9299DB" w14:textId="77777777" w:rsidR="007224C0" w:rsidRDefault="007224C0" w:rsidP="00C568FD">
                  <w:pPr>
                    <w:jc w:val="center"/>
                  </w:pPr>
                  <w:r>
                    <w:rPr>
                      <w:noProof/>
                    </w:rPr>
                    <w:drawing>
                      <wp:inline distT="0" distB="0" distL="0" distR="0" wp14:anchorId="3FFA4B56" wp14:editId="0028EED3">
                        <wp:extent cx="882502" cy="669850"/>
                        <wp:effectExtent l="0" t="0" r="0" b="0"/>
                        <wp:docPr id="6" name="Immagine 6" descr="C:\Users\Utente\Documents\IstitutoComprensivoBrisighella\IstComprensivo\Immagi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IstitutoComprensivoBrisighella\IstComprensivo\Immagini\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141" cy="672612"/>
                                </a:xfrm>
                                <a:prstGeom prst="rect">
                                  <a:avLst/>
                                </a:prstGeom>
                                <a:noFill/>
                                <a:ln>
                                  <a:noFill/>
                                </a:ln>
                              </pic:spPr>
                            </pic:pic>
                          </a:graphicData>
                        </a:graphic>
                      </wp:inline>
                    </w:drawing>
                  </w:r>
                </w:p>
              </w:tc>
              <w:tc>
                <w:tcPr>
                  <w:tcW w:w="5321" w:type="dxa"/>
                  <w:tcBorders>
                    <w:top w:val="nil"/>
                    <w:left w:val="nil"/>
                    <w:bottom w:val="nil"/>
                    <w:right w:val="nil"/>
                  </w:tcBorders>
                  <w:vAlign w:val="center"/>
                </w:tcPr>
                <w:p w14:paraId="6225341C" w14:textId="77777777" w:rsidR="007224C0" w:rsidRPr="001105EB" w:rsidRDefault="007224C0" w:rsidP="00C568FD">
                  <w:pPr>
                    <w:pStyle w:val="Didascalia"/>
                    <w:rPr>
                      <w:sz w:val="24"/>
                    </w:rPr>
                  </w:pPr>
                  <w:r w:rsidRPr="001105EB">
                    <w:rPr>
                      <w:sz w:val="24"/>
                    </w:rPr>
                    <w:t>ISTITUTO COMPRENSIVO</w:t>
                  </w:r>
                </w:p>
                <w:p w14:paraId="484CEFF0" w14:textId="77777777" w:rsidR="007224C0" w:rsidRPr="001105EB" w:rsidRDefault="007224C0" w:rsidP="00C568FD">
                  <w:pPr>
                    <w:jc w:val="center"/>
                    <w:outlineLvl w:val="0"/>
                    <w:rPr>
                      <w:rFonts w:ascii="Comic Sans MS" w:hAnsi="Comic Sans MS"/>
                      <w:b/>
                    </w:rPr>
                  </w:pPr>
                  <w:r w:rsidRPr="001105EB">
                    <w:rPr>
                      <w:rFonts w:ascii="Comic Sans MS" w:hAnsi="Comic Sans MS"/>
                      <w:b/>
                    </w:rPr>
                    <w:t>DI BRISIGHELLA</w:t>
                  </w:r>
                </w:p>
                <w:p w14:paraId="4A9D94E4" w14:textId="77777777" w:rsidR="007224C0" w:rsidRPr="00C24F0A" w:rsidRDefault="007224C0" w:rsidP="00C568FD">
                  <w:pPr>
                    <w:jc w:val="center"/>
                    <w:rPr>
                      <w:sz w:val="16"/>
                    </w:rPr>
                  </w:pPr>
                  <w:r>
                    <w:rPr>
                      <w:sz w:val="16"/>
                    </w:rPr>
                    <w:t xml:space="preserve">P.tta G. Pianori, 4 – 48013 Brisighella (RA) – Tel 0546-81214 </w:t>
                  </w:r>
                  <w:r w:rsidRPr="005819E4">
                    <w:rPr>
                      <w:sz w:val="16"/>
                    </w:rPr>
                    <w:t>Cod.Fisc. 81001800390–Cod.Mecc. RAIC80700A-Cod.Fatt.U F4HBY</w:t>
                  </w:r>
                </w:p>
              </w:tc>
              <w:tc>
                <w:tcPr>
                  <w:tcW w:w="1149" w:type="dxa"/>
                  <w:tcBorders>
                    <w:top w:val="nil"/>
                    <w:left w:val="nil"/>
                    <w:bottom w:val="nil"/>
                    <w:right w:val="nil"/>
                  </w:tcBorders>
                </w:tcPr>
                <w:p w14:paraId="1A65CC57" w14:textId="77777777" w:rsidR="007224C0" w:rsidRDefault="007224C0" w:rsidP="00C568FD">
                  <w:pPr>
                    <w:jc w:val="center"/>
                  </w:pPr>
                  <w:r>
                    <w:rPr>
                      <w:noProof/>
                    </w:rPr>
                    <w:drawing>
                      <wp:anchor distT="0" distB="0" distL="114300" distR="114300" simplePos="0" relativeHeight="251659264" behindDoc="0" locked="0" layoutInCell="1" allowOverlap="1" wp14:anchorId="3D5EBA31" wp14:editId="7619C3B7">
                        <wp:simplePos x="0" y="0"/>
                        <wp:positionH relativeFrom="column">
                          <wp:posOffset>-35560</wp:posOffset>
                        </wp:positionH>
                        <wp:positionV relativeFrom="paragraph">
                          <wp:posOffset>52567</wp:posOffset>
                        </wp:positionV>
                        <wp:extent cx="616688" cy="616649"/>
                        <wp:effectExtent l="0" t="0" r="0" b="0"/>
                        <wp:wrapNone/>
                        <wp:docPr id="1" name="Immagine 1"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at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688" cy="616649"/>
                                </a:xfrm>
                                <a:prstGeom prst="rect">
                                  <a:avLst/>
                                </a:prstGeom>
                                <a:noFill/>
                              </pic:spPr>
                            </pic:pic>
                          </a:graphicData>
                        </a:graphic>
                        <wp14:sizeRelH relativeFrom="page">
                          <wp14:pctWidth>0</wp14:pctWidth>
                        </wp14:sizeRelH>
                        <wp14:sizeRelV relativeFrom="page">
                          <wp14:pctHeight>0</wp14:pctHeight>
                        </wp14:sizeRelV>
                      </wp:anchor>
                    </w:drawing>
                  </w:r>
                </w:p>
              </w:tc>
            </w:tr>
            <w:tr w:rsidR="007224C0" w14:paraId="697C18E0" w14:textId="77777777" w:rsidTr="00C568FD">
              <w:trPr>
                <w:trHeight w:val="82"/>
              </w:trPr>
              <w:tc>
                <w:tcPr>
                  <w:tcW w:w="8144" w:type="dxa"/>
                  <w:gridSpan w:val="3"/>
                  <w:tcBorders>
                    <w:top w:val="nil"/>
                    <w:left w:val="nil"/>
                    <w:bottom w:val="nil"/>
                    <w:right w:val="nil"/>
                  </w:tcBorders>
                  <w:vAlign w:val="center"/>
                </w:tcPr>
                <w:p w14:paraId="5EF49EC7" w14:textId="77777777" w:rsidR="007224C0" w:rsidRDefault="007224C0" w:rsidP="00C568FD">
                  <w:pPr>
                    <w:jc w:val="center"/>
                  </w:pPr>
                  <w:r w:rsidRPr="006628B9">
                    <w:rPr>
                      <w:b/>
                      <w:sz w:val="16"/>
                      <w:szCs w:val="16"/>
                    </w:rPr>
                    <w:t>E-</w:t>
                  </w:r>
                  <w:r>
                    <w:rPr>
                      <w:b/>
                      <w:sz w:val="16"/>
                      <w:szCs w:val="16"/>
                    </w:rPr>
                    <w:t>mail</w:t>
                  </w:r>
                  <w:r>
                    <w:rPr>
                      <w:sz w:val="16"/>
                      <w:szCs w:val="16"/>
                    </w:rPr>
                    <w:t>:</w:t>
                  </w:r>
                  <w:hyperlink r:id="rId11" w:history="1">
                    <w:r w:rsidRPr="000935FA">
                      <w:rPr>
                        <w:rStyle w:val="Collegamentoipertestuale"/>
                        <w:sz w:val="16"/>
                        <w:szCs w:val="16"/>
                      </w:rPr>
                      <w:t>raic80700a@istruzione.it</w:t>
                    </w:r>
                  </w:hyperlink>
                  <w:r>
                    <w:rPr>
                      <w:sz w:val="16"/>
                      <w:szCs w:val="16"/>
                    </w:rPr>
                    <w:t>-</w:t>
                  </w:r>
                  <w:r w:rsidRPr="005819E4">
                    <w:rPr>
                      <w:b/>
                      <w:sz w:val="16"/>
                      <w:szCs w:val="16"/>
                    </w:rPr>
                    <w:t>PEC</w:t>
                  </w:r>
                  <w:r w:rsidRPr="006628B9">
                    <w:rPr>
                      <w:sz w:val="16"/>
                      <w:szCs w:val="16"/>
                    </w:rPr>
                    <w:t>: RAIC80700A@PEC.ISTRUZIONE.IT</w:t>
                  </w:r>
                  <w:r>
                    <w:rPr>
                      <w:sz w:val="16"/>
                      <w:szCs w:val="16"/>
                    </w:rPr>
                    <w:t>-</w:t>
                  </w:r>
                  <w:r w:rsidRPr="006628B9">
                    <w:rPr>
                      <w:b/>
                      <w:sz w:val="16"/>
                      <w:szCs w:val="16"/>
                    </w:rPr>
                    <w:t>SITO WEB</w:t>
                  </w:r>
                  <w:r>
                    <w:rPr>
                      <w:sz w:val="16"/>
                      <w:szCs w:val="16"/>
                    </w:rPr>
                    <w:t>:www.icbrisighella.edu.it</w:t>
                  </w:r>
                </w:p>
              </w:tc>
            </w:tr>
          </w:tbl>
          <w:p w14:paraId="58D32862" w14:textId="77777777" w:rsidR="007224C0" w:rsidRDefault="007224C0" w:rsidP="00C568FD"/>
          <w:p w14:paraId="37C11DBB" w14:textId="77777777" w:rsidR="007224C0" w:rsidRDefault="007224C0" w:rsidP="00C568FD"/>
          <w:p w14:paraId="069E5884" w14:textId="77777777" w:rsidR="007224C0" w:rsidRDefault="007224C0" w:rsidP="00C568FD"/>
          <w:p w14:paraId="03B681AB" w14:textId="77777777" w:rsidR="007224C0" w:rsidRDefault="007224C0" w:rsidP="00C568FD"/>
          <w:p w14:paraId="0B993C10" w14:textId="77777777" w:rsidR="007224C0" w:rsidRDefault="007224C0" w:rsidP="00C568FD"/>
          <w:p w14:paraId="10A1FB78" w14:textId="77777777" w:rsidR="007224C0" w:rsidRDefault="007224C0" w:rsidP="00C568FD"/>
        </w:tc>
      </w:tr>
    </w:tbl>
    <w:p w14:paraId="6B3CC10D" w14:textId="5A305288" w:rsidR="00F053FA" w:rsidRDefault="00F053FA" w:rsidP="003D3743">
      <w:bookmarkStart w:id="0" w:name="_Hlk133400841"/>
      <w:r w:rsidRPr="00E706A0">
        <w:rPr>
          <w:b/>
          <w:bCs/>
        </w:rPr>
        <w:t>ALLEGATO C: DICHIARAZIONE DI INESISTENZA DI CAUSE DI INCOMPATIBILITA’</w:t>
      </w:r>
      <w:r>
        <w:t xml:space="preserve"> </w:t>
      </w:r>
      <w:r w:rsidR="00E706A0">
        <w:t>(resa nelle forme di cui agli artt. 46 e 47 del D.P.R. n. 445 del 28 dicembre 2000)</w:t>
      </w:r>
    </w:p>
    <w:p w14:paraId="6B245DC5" w14:textId="48986FA5" w:rsidR="00F053FA" w:rsidRDefault="00F053FA" w:rsidP="003D3743"/>
    <w:p w14:paraId="059D9DF0" w14:textId="77777777" w:rsidR="00E706A0" w:rsidRDefault="00E706A0" w:rsidP="00E706A0">
      <w:pPr>
        <w:pStyle w:val="Titolo61"/>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0AC0C4C0" w14:textId="77777777" w:rsidR="00E706A0" w:rsidRDefault="00E706A0" w:rsidP="00E706A0">
      <w:pPr>
        <w:pStyle w:val="Titolo61"/>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2048B4F2" w14:textId="77777777" w:rsidR="00E706A0" w:rsidRDefault="00E706A0" w:rsidP="00E706A0">
      <w:pPr>
        <w:pStyle w:val="Titolo61"/>
        <w:keepNext/>
        <w:keepLines/>
        <w:shd w:val="clear" w:color="auto" w:fill="auto"/>
        <w:spacing w:before="0" w:line="240" w:lineRule="auto"/>
        <w:jc w:val="left"/>
        <w:rPr>
          <w:rFonts w:ascii="Verdana" w:hAnsi="Verdana" w:cs="Tahoma"/>
          <w:color w:val="000000"/>
          <w:sz w:val="20"/>
          <w:szCs w:val="20"/>
        </w:rPr>
      </w:pPr>
    </w:p>
    <w:p w14:paraId="20526E6D" w14:textId="77777777" w:rsidR="00E706A0" w:rsidRDefault="00E706A0" w:rsidP="00E706A0">
      <w:pPr>
        <w:pStyle w:val="Titolo61"/>
        <w:keepNext/>
        <w:keepLines/>
        <w:shd w:val="clear" w:color="auto" w:fill="auto"/>
        <w:spacing w:before="0" w:line="240" w:lineRule="auto"/>
        <w:jc w:val="left"/>
        <w:rPr>
          <w:rFonts w:ascii="Verdana" w:hAnsi="Verdana" w:cs="Tahoma"/>
          <w:color w:val="000000"/>
          <w:sz w:val="20"/>
          <w:szCs w:val="20"/>
        </w:rPr>
      </w:pPr>
    </w:p>
    <w:p w14:paraId="5FAAB888" w14:textId="77777777" w:rsidR="00E706A0" w:rsidRDefault="00E706A0" w:rsidP="00E706A0">
      <w:pPr>
        <w:pStyle w:val="Titolo61"/>
        <w:keepNext/>
        <w:keepLines/>
        <w:shd w:val="clear" w:color="auto" w:fill="auto"/>
        <w:spacing w:before="0" w:line="240" w:lineRule="auto"/>
        <w:jc w:val="left"/>
        <w:rPr>
          <w:rFonts w:ascii="Verdana" w:hAnsi="Verdana" w:cs="Tahoma"/>
          <w:color w:val="000000"/>
          <w:sz w:val="20"/>
          <w:szCs w:val="20"/>
        </w:rPr>
      </w:pPr>
    </w:p>
    <w:p w14:paraId="56092FD2" w14:textId="77777777" w:rsidR="00E706A0" w:rsidRDefault="00E706A0" w:rsidP="00E706A0">
      <w:pPr>
        <w:pStyle w:val="Titolo61"/>
        <w:keepNext/>
        <w:keepLines/>
        <w:shd w:val="clear" w:color="auto" w:fill="auto"/>
        <w:spacing w:before="0" w:line="240" w:lineRule="auto"/>
        <w:jc w:val="left"/>
        <w:rPr>
          <w:rFonts w:ascii="Verdana" w:hAnsi="Verdana" w:cs="Tahoma"/>
          <w:color w:val="000000"/>
          <w:sz w:val="20"/>
          <w:szCs w:val="20"/>
        </w:rPr>
      </w:pPr>
    </w:p>
    <w:p w14:paraId="1562FC27" w14:textId="33762228" w:rsidR="00E706A0" w:rsidRPr="00B32EE9" w:rsidRDefault="00E706A0" w:rsidP="00E706A0">
      <w:pPr>
        <w:pStyle w:val="Titolo61"/>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Dichiarazione di insussistenza cause di incompatibilità progettista:</w:t>
      </w:r>
    </w:p>
    <w:p w14:paraId="35AD71E0" w14:textId="77777777" w:rsidR="00B32EE9" w:rsidRPr="00B32EE9" w:rsidRDefault="00E706A0" w:rsidP="00B32EE9">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lang w:val="it-IT"/>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00B32EE9" w:rsidRPr="00B32EE9">
        <w:rPr>
          <w:rFonts w:asciiTheme="minorHAnsi" w:eastAsia="Calibri" w:hAnsiTheme="minorHAnsi" w:cstheme="minorHAnsi"/>
          <w:i/>
          <w:iCs/>
          <w:sz w:val="22"/>
          <w:szCs w:val="22"/>
        </w:rPr>
        <w:t>– Ambienti di apprendimento innovativi</w:t>
      </w:r>
    </w:p>
    <w:p w14:paraId="59F65EBD" w14:textId="77777777" w:rsidR="00B32EE9" w:rsidRPr="00B32EE9" w:rsidRDefault="00B32EE9" w:rsidP="00B32EE9">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5B9D539F" w14:textId="77777777" w:rsidR="00B32EE9" w:rsidRPr="00B32EE9" w:rsidRDefault="00B32EE9" w:rsidP="00B32EE9">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1AFFE79B" w14:textId="3D9DE83C" w:rsidR="00E706A0" w:rsidRPr="00B32EE9" w:rsidRDefault="00E706A0" w:rsidP="003D3743">
      <w:pPr>
        <w:rPr>
          <w:rFonts w:asciiTheme="minorHAnsi" w:hAnsiTheme="minorHAnsi" w:cstheme="minorHAnsi"/>
          <w:sz w:val="22"/>
          <w:szCs w:val="22"/>
        </w:rPr>
      </w:pPr>
    </w:p>
    <w:p w14:paraId="1FB74B78" w14:textId="77777777" w:rsidR="00E706A0" w:rsidRDefault="00E706A0" w:rsidP="00F053FA">
      <w:pPr>
        <w:spacing w:before="120" w:after="120"/>
        <w:ind w:right="-1"/>
        <w:jc w:val="both"/>
        <w:rPr>
          <w:rFonts w:cstheme="minorHAnsi"/>
        </w:rPr>
      </w:pPr>
    </w:p>
    <w:p w14:paraId="33C29A3B" w14:textId="77777777" w:rsidR="00956636" w:rsidRDefault="00956636" w:rsidP="00956636">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Il/La sottoscritto/a __________________________</w:t>
      </w:r>
      <w:bookmarkStart w:id="1" w:name="_Hlk101543056"/>
      <w:r>
        <w:rPr>
          <w:rFonts w:asciiTheme="minorHAnsi" w:hAnsiTheme="minorHAnsi" w:cstheme="minorHAnsi"/>
          <w:b/>
          <w:sz w:val="22"/>
          <w:szCs w:val="22"/>
          <w:lang w:val="it-IT"/>
        </w:rPr>
        <w:t>___________</w:t>
      </w:r>
      <w:bookmarkEnd w:id="1"/>
      <w:r>
        <w:rPr>
          <w:rFonts w:asciiTheme="minorHAnsi" w:hAnsiTheme="minorHAnsi" w:cstheme="minorHAnsi"/>
          <w:b/>
          <w:sz w:val="22"/>
          <w:szCs w:val="22"/>
          <w:lang w:val="it-IT"/>
        </w:rPr>
        <w:t xml:space="preserve"> nato/a a _______________ il_________________</w:t>
      </w:r>
      <w:bookmarkStart w:id="2" w:name="_Hlk96611450"/>
      <w:r>
        <w:rPr>
          <w:rFonts w:asciiTheme="minorHAnsi" w:hAnsiTheme="minorHAnsi" w:cstheme="minorHAnsi"/>
          <w:b/>
          <w:sz w:val="22"/>
          <w:szCs w:val="22"/>
          <w:lang w:val="it-IT"/>
        </w:rPr>
        <w:t xml:space="preserve"> residente a______________________ Provincia di ___________________</w:t>
      </w:r>
      <w:bookmarkStart w:id="3" w:name="_Hlk76717201"/>
      <w:bookmarkEnd w:id="2"/>
      <w:r>
        <w:rPr>
          <w:rFonts w:asciiTheme="minorHAnsi" w:hAnsiTheme="minorHAnsi" w:cstheme="minorHAnsi"/>
          <w:b/>
          <w:sz w:val="22"/>
          <w:szCs w:val="22"/>
          <w:lang w:val="it-IT"/>
        </w:rPr>
        <w:t xml:space="preserve"> Via/Piazza _______________________________</w:t>
      </w:r>
      <w:bookmarkStart w:id="4" w:name="_Hlk101543162"/>
      <w:r>
        <w:rPr>
          <w:rFonts w:asciiTheme="minorHAnsi" w:hAnsiTheme="minorHAnsi" w:cstheme="minorHAnsi"/>
          <w:b/>
          <w:sz w:val="22"/>
          <w:szCs w:val="22"/>
          <w:lang w:val="it-IT"/>
        </w:rPr>
        <w:t>_</w:t>
      </w:r>
      <w:bookmarkStart w:id="5" w:name="_Hlk101543132"/>
      <w:r>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n. _________</w:t>
      </w:r>
      <w:bookmarkEnd w:id="3"/>
      <w:r>
        <w:rPr>
          <w:rFonts w:asciiTheme="minorHAnsi" w:hAnsiTheme="minorHAnsi" w:cstheme="minorHAnsi"/>
          <w:b/>
          <w:sz w:val="22"/>
          <w:szCs w:val="22"/>
          <w:lang w:val="it-IT"/>
        </w:rPr>
        <w:t xml:space="preserve"> Codice Fiscale ______________________________, in qualità di _________________________________________ </w:t>
      </w:r>
    </w:p>
    <w:p w14:paraId="79104356" w14:textId="77777777" w:rsidR="00F053FA" w:rsidRDefault="00F053FA" w:rsidP="00F053FA">
      <w:pPr>
        <w:spacing w:before="120" w:after="120"/>
        <w:ind w:right="-1"/>
        <w:jc w:val="both"/>
        <w:rPr>
          <w:rFonts w:cstheme="minorHAnsi"/>
          <w:lang w:val="it-IT" w:bidi="it-IT"/>
        </w:rPr>
      </w:pPr>
    </w:p>
    <w:p w14:paraId="7FF42875" w14:textId="77777777" w:rsidR="00F053FA" w:rsidRDefault="00F053FA" w:rsidP="00F053FA">
      <w:pPr>
        <w:tabs>
          <w:tab w:val="center" w:pos="1134"/>
        </w:tabs>
        <w:spacing w:before="120" w:after="360"/>
        <w:ind w:right="567"/>
        <w:jc w:val="center"/>
        <w:rPr>
          <w:rFonts w:cstheme="minorHAnsi"/>
          <w:lang w:val="it-IT"/>
        </w:rPr>
      </w:pPr>
      <w:r>
        <w:rPr>
          <w:rFonts w:cstheme="minorHAnsi"/>
          <w:lang w:val="it-IT"/>
        </w:rPr>
        <w:t>***</w:t>
      </w:r>
    </w:p>
    <w:p w14:paraId="4C44B54D" w14:textId="77777777" w:rsidR="00F053FA" w:rsidRDefault="00F053FA" w:rsidP="00E706A0">
      <w:pPr>
        <w:tabs>
          <w:tab w:val="center" w:pos="1134"/>
        </w:tabs>
        <w:ind w:right="567"/>
        <w:jc w:val="both"/>
        <w:rPr>
          <w:rFonts w:cstheme="minorHAnsi"/>
          <w:b/>
          <w:bCs/>
          <w:lang w:val="it-IT"/>
        </w:rPr>
      </w:pPr>
    </w:p>
    <w:p w14:paraId="02EC36A6" w14:textId="77777777" w:rsidR="00F053FA" w:rsidRDefault="00F053FA" w:rsidP="00E706A0">
      <w:pPr>
        <w:tabs>
          <w:tab w:val="center" w:pos="1134"/>
        </w:tabs>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Pr>
          <w:rFonts w:cstheme="minorHAnsi"/>
          <w:lang w:val="it-IT" w:bidi="it-IT"/>
        </w:rPr>
        <w:t>recante</w:t>
      </w:r>
      <w:r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6" w:name="_Hlk132359602"/>
      <w:r w:rsidRPr="00DB4C6D">
        <w:rPr>
          <w:rFonts w:cstheme="minorHAnsi"/>
          <w:lang w:val="it-IT"/>
        </w:rPr>
        <w:t>»</w:t>
      </w:r>
      <w:bookmarkEnd w:id="6"/>
      <w:r w:rsidRPr="00DB4C6D">
        <w:rPr>
          <w:rFonts w:cstheme="minorHAnsi"/>
          <w:lang w:val="it-IT"/>
        </w:rPr>
        <w:t>;</w:t>
      </w:r>
    </w:p>
    <w:p w14:paraId="3AF93275" w14:textId="77777777" w:rsidR="00F053FA" w:rsidRDefault="00F053FA" w:rsidP="00E706A0">
      <w:pPr>
        <w:tabs>
          <w:tab w:val="center" w:pos="1134"/>
        </w:tabs>
        <w:ind w:right="567"/>
        <w:jc w:val="both"/>
        <w:rPr>
          <w:rFonts w:cstheme="minorHAnsi"/>
          <w:b/>
          <w:bCs/>
          <w:lang w:val="it-IT"/>
        </w:rPr>
      </w:pPr>
    </w:p>
    <w:p w14:paraId="0511762C" w14:textId="77777777" w:rsidR="00F053FA" w:rsidRPr="00A40A3A" w:rsidRDefault="00F053FA" w:rsidP="00E706A0">
      <w:pPr>
        <w:tabs>
          <w:tab w:val="center" w:pos="1134"/>
        </w:tabs>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 recante </w:t>
      </w:r>
      <w:r w:rsidRPr="003B5913">
        <w:rPr>
          <w:rFonts w:cstheme="minorHAnsi"/>
          <w:lang w:val="it-IT"/>
        </w:rPr>
        <w:t>«</w:t>
      </w:r>
      <w:r w:rsidRPr="00DE5440">
        <w:rPr>
          <w:rFonts w:cstheme="minorHAnsi"/>
          <w:i/>
          <w:iCs/>
          <w:lang w:val="it-IT"/>
        </w:rPr>
        <w:t>Disposizioni in materia di inconferibilità e incompatibilit</w:t>
      </w:r>
      <w:r>
        <w:rPr>
          <w:rFonts w:cstheme="minorHAnsi"/>
          <w:i/>
          <w:iCs/>
          <w:lang w:val="it-IT"/>
        </w:rPr>
        <w:t>à</w:t>
      </w:r>
      <w:r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Pr="003B5913">
        <w:rPr>
          <w:rFonts w:cstheme="minorHAnsi"/>
          <w:lang w:val="it-IT"/>
        </w:rPr>
        <w:t>»</w:t>
      </w:r>
      <w:r>
        <w:rPr>
          <w:rFonts w:cstheme="minorHAnsi"/>
          <w:lang w:val="it-IT"/>
        </w:rPr>
        <w:t>;</w:t>
      </w:r>
    </w:p>
    <w:p w14:paraId="09EF1AED" w14:textId="77777777" w:rsidR="00F053FA" w:rsidRDefault="00F053FA" w:rsidP="00E706A0">
      <w:pPr>
        <w:tabs>
          <w:tab w:val="center" w:pos="1134"/>
        </w:tabs>
        <w:ind w:right="567"/>
        <w:jc w:val="both"/>
        <w:rPr>
          <w:rFonts w:cstheme="minorHAnsi"/>
          <w:b/>
          <w:bCs/>
          <w:lang w:val="it-IT"/>
        </w:rPr>
      </w:pPr>
    </w:p>
    <w:p w14:paraId="34E8BEA1" w14:textId="77777777" w:rsidR="00F053FA" w:rsidRDefault="00F053FA" w:rsidP="00E706A0">
      <w:pPr>
        <w:tabs>
          <w:tab w:val="center" w:pos="1134"/>
        </w:tabs>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5FE5F9BB" w14:textId="77777777" w:rsidR="00F053FA" w:rsidRDefault="00F053FA" w:rsidP="00E706A0">
      <w:pPr>
        <w:tabs>
          <w:tab w:val="center" w:pos="1134"/>
        </w:tabs>
        <w:ind w:right="567"/>
        <w:jc w:val="both"/>
        <w:rPr>
          <w:rFonts w:cstheme="minorHAnsi"/>
          <w:b/>
          <w:bCs/>
          <w:lang w:val="it-IT"/>
        </w:rPr>
      </w:pPr>
    </w:p>
    <w:p w14:paraId="14AA7392" w14:textId="77777777" w:rsidR="00F053FA" w:rsidRDefault="00F053FA" w:rsidP="00E706A0">
      <w:pPr>
        <w:tabs>
          <w:tab w:val="center" w:pos="1134"/>
        </w:tabs>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6A206C72" w14:textId="77777777" w:rsidR="00F053FA" w:rsidRPr="00DB4C6D" w:rsidRDefault="00F053FA" w:rsidP="00E706A0">
      <w:pPr>
        <w:spacing w:before="120" w:after="120"/>
        <w:jc w:val="both"/>
        <w:outlineLvl w:val="0"/>
        <w:rPr>
          <w:rFonts w:cstheme="minorHAnsi"/>
          <w:b/>
          <w:lang w:val="it-IT"/>
        </w:rPr>
      </w:pPr>
    </w:p>
    <w:p w14:paraId="427256CE" w14:textId="77777777" w:rsidR="00F053FA" w:rsidRPr="00DB4C6D" w:rsidRDefault="00F053FA" w:rsidP="00F053FA">
      <w:pPr>
        <w:spacing w:before="120" w:after="120"/>
        <w:jc w:val="center"/>
        <w:outlineLvl w:val="0"/>
        <w:rPr>
          <w:rFonts w:cstheme="minorHAnsi"/>
          <w:b/>
          <w:lang w:val="it-IT"/>
        </w:rPr>
      </w:pPr>
      <w:r w:rsidRPr="00DB4C6D">
        <w:rPr>
          <w:rFonts w:cstheme="minorHAnsi"/>
          <w:b/>
          <w:lang w:val="it-IT"/>
        </w:rPr>
        <w:t>DICHIARA</w:t>
      </w:r>
    </w:p>
    <w:p w14:paraId="3778F314" w14:textId="77777777" w:rsidR="00F053FA" w:rsidRPr="00DB4C6D" w:rsidRDefault="00F053FA" w:rsidP="00F053FA">
      <w:pPr>
        <w:spacing w:before="120" w:after="120"/>
        <w:jc w:val="both"/>
        <w:rPr>
          <w:rFonts w:cstheme="minorHAnsi"/>
          <w:b/>
          <w:lang w:val="it-IT"/>
        </w:rPr>
      </w:pPr>
      <w:r w:rsidRPr="00DB4C6D">
        <w:rPr>
          <w:rFonts w:cstheme="minorHAnsi"/>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61222BA" w14:textId="77777777" w:rsidR="00F053FA" w:rsidRPr="00DB4C6D" w:rsidRDefault="00F053FA" w:rsidP="00F053FA">
      <w:pPr>
        <w:spacing w:before="120" w:after="120"/>
        <w:jc w:val="both"/>
        <w:rPr>
          <w:rFonts w:cstheme="minorHAnsi"/>
          <w:b/>
          <w:lang w:val="it-IT"/>
        </w:rPr>
      </w:pPr>
    </w:p>
    <w:p w14:paraId="70CB18F4" w14:textId="77777777" w:rsidR="00F053FA" w:rsidRPr="00BD7D42" w:rsidRDefault="00F053FA" w:rsidP="00F053FA">
      <w:pPr>
        <w:pStyle w:val="Paragrafoelenco"/>
        <w:numPr>
          <w:ilvl w:val="0"/>
          <w:numId w:val="45"/>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3A892B3F" w14:textId="4A7CD39B" w:rsidR="00F053FA" w:rsidRDefault="00F053FA" w:rsidP="00F053FA">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1CEAF4F" w14:textId="644095AD" w:rsidR="00956636" w:rsidRDefault="00956636" w:rsidP="00956636">
      <w:pPr>
        <w:pStyle w:val="Paragrafoelenco"/>
        <w:numPr>
          <w:ilvl w:val="0"/>
          <w:numId w:val="45"/>
        </w:numPr>
        <w:spacing w:before="120" w:after="120"/>
        <w:jc w:val="both"/>
        <w:rPr>
          <w:rFonts w:cstheme="minorHAnsi"/>
        </w:rPr>
      </w:pPr>
      <w:r>
        <w:rPr>
          <w:rFonts w:cstheme="minorHAnsi"/>
        </w:rPr>
        <w:t>di non trovarsi in situazioni di conflitto di interessi, anche potenziale, ai sensi dell’art. 53, comma 14, del d.lgs. n. 165/2001, che possano interferire con l’esercizio dell’incarico;</w:t>
      </w:r>
    </w:p>
    <w:p w14:paraId="0B7D34EA" w14:textId="066174DC" w:rsidR="00956636" w:rsidRPr="00956636" w:rsidRDefault="00956636" w:rsidP="00956636">
      <w:pPr>
        <w:pStyle w:val="Paragrafoelenco"/>
        <w:numPr>
          <w:ilvl w:val="0"/>
          <w:numId w:val="45"/>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377DFE80" w14:textId="77777777" w:rsidR="00F053FA" w:rsidRDefault="00F053FA" w:rsidP="00F053FA">
      <w:pPr>
        <w:pStyle w:val="Paragrafoelenco"/>
        <w:numPr>
          <w:ilvl w:val="0"/>
          <w:numId w:val="45"/>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77994233" w14:textId="77777777" w:rsidR="00F053FA" w:rsidRPr="00DB4C6D" w:rsidRDefault="00F053FA" w:rsidP="00F053FA">
      <w:pPr>
        <w:pStyle w:val="Paragrafoelenco"/>
        <w:numPr>
          <w:ilvl w:val="0"/>
          <w:numId w:val="45"/>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4D8D863A" w14:textId="77777777" w:rsidR="00F053FA" w:rsidRPr="00DB4C6D" w:rsidRDefault="00F053FA" w:rsidP="00F053FA">
      <w:pPr>
        <w:pStyle w:val="Paragrafoelenco"/>
        <w:numPr>
          <w:ilvl w:val="0"/>
          <w:numId w:val="45"/>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496347E5" w14:textId="77777777" w:rsidR="00F053FA" w:rsidRDefault="00F053FA" w:rsidP="00F053FA">
      <w:pPr>
        <w:pStyle w:val="Paragrafoelenco"/>
        <w:numPr>
          <w:ilvl w:val="0"/>
          <w:numId w:val="45"/>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6CBCDA4" w14:textId="77777777" w:rsidR="00E706A0" w:rsidRDefault="00E706A0" w:rsidP="00E706A0">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14537A24" w14:textId="36A51963" w:rsidR="00E706A0" w:rsidRPr="00DB4C6D" w:rsidRDefault="00E706A0" w:rsidP="00E706A0">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7"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618168C1" w14:textId="3C44F7B7" w:rsidR="00E706A0" w:rsidRPr="00E706A0" w:rsidRDefault="00E706A0" w:rsidP="00E706A0">
      <w:pPr>
        <w:spacing w:before="120" w:after="120"/>
        <w:ind w:left="3540" w:firstLine="708"/>
        <w:jc w:val="both"/>
        <w:rPr>
          <w:rFonts w:cstheme="minorHAnsi"/>
        </w:rPr>
      </w:pPr>
      <w:r w:rsidRPr="00E706A0">
        <w:rPr>
          <w:rFonts w:cstheme="minorHAnsi"/>
        </w:rPr>
        <w:t xml:space="preserve">                    ____________________________</w:t>
      </w:r>
      <w:bookmarkEnd w:id="7"/>
      <w:r w:rsidRPr="00E706A0">
        <w:rPr>
          <w:rFonts w:cstheme="minorHAnsi"/>
        </w:rPr>
        <w:t>_______</w:t>
      </w:r>
    </w:p>
    <w:bookmarkEnd w:id="0"/>
    <w:p w14:paraId="2376F9FD" w14:textId="77777777" w:rsidR="00F053FA" w:rsidRDefault="00F053FA" w:rsidP="003D3743"/>
    <w:sectPr w:rsidR="00F053FA" w:rsidSect="001422AF">
      <w:footerReference w:type="even" r:id="rId12"/>
      <w:footerReference w:type="default" r:id="rId13"/>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AAE6" w14:textId="77777777" w:rsidR="00B021BA" w:rsidRDefault="00B021BA">
      <w:r>
        <w:separator/>
      </w:r>
    </w:p>
  </w:endnote>
  <w:endnote w:type="continuationSeparator" w:id="0">
    <w:p w14:paraId="283F23D8" w14:textId="77777777" w:rsidR="00B021BA" w:rsidRDefault="00B0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F477" w14:textId="77777777" w:rsidR="00B021BA" w:rsidRDefault="00B021BA">
      <w:r>
        <w:separator/>
      </w:r>
    </w:p>
  </w:footnote>
  <w:footnote w:type="continuationSeparator" w:id="0">
    <w:p w14:paraId="06CB69DD" w14:textId="77777777" w:rsidR="00B021BA" w:rsidRDefault="00B0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360"/>
        </w:tabs>
        <w:ind w:left="36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BC0A93"/>
    <w:multiLevelType w:val="hybridMultilevel"/>
    <w:tmpl w:val="0FC69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C8445F"/>
    <w:multiLevelType w:val="hybridMultilevel"/>
    <w:tmpl w:val="E56C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8732C8"/>
    <w:multiLevelType w:val="multilevel"/>
    <w:tmpl w:val="3DF8C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AE66DD"/>
    <w:multiLevelType w:val="hybridMultilevel"/>
    <w:tmpl w:val="3DF8C1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937D30"/>
    <w:multiLevelType w:val="multilevel"/>
    <w:tmpl w:val="BC5CAA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7"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2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3" w15:restartNumberingAfterBreak="0">
    <w:nsid w:val="496861F2"/>
    <w:multiLevelType w:val="hybridMultilevel"/>
    <w:tmpl w:val="ABC08B68"/>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34"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2641D0B"/>
    <w:multiLevelType w:val="hybridMultilevel"/>
    <w:tmpl w:val="90F6A6AE"/>
    <w:lvl w:ilvl="0" w:tplc="06881216">
      <w:start w:val="1"/>
      <w:numFmt w:val="lowerLetter"/>
      <w:lvlText w:val="%1)"/>
      <w:lvlJc w:val="right"/>
      <w:pPr>
        <w:ind w:left="1146" w:hanging="360"/>
      </w:pPr>
      <w:rPr>
        <w:rFonts w:ascii="Times New Roman" w:eastAsia="Times New Roman" w:hAnsi="Times New Roman" w:cstheme="minorHAnsi"/>
        <w:i w:val="0"/>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8" w15:restartNumberingAfterBreak="0">
    <w:nsid w:val="540E6FD5"/>
    <w:multiLevelType w:val="hybridMultilevel"/>
    <w:tmpl w:val="0EFE99A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9" w15:restartNumberingAfterBreak="0">
    <w:nsid w:val="56BD4F8D"/>
    <w:multiLevelType w:val="hybridMultilevel"/>
    <w:tmpl w:val="B08A5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C466AA"/>
    <w:multiLevelType w:val="hybridMultilevel"/>
    <w:tmpl w:val="7FD6BE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65BC3A5B"/>
    <w:multiLevelType w:val="hybridMultilevel"/>
    <w:tmpl w:val="7BD8B3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0"/>
  </w:num>
  <w:num w:numId="4">
    <w:abstractNumId w:val="1"/>
  </w:num>
  <w:num w:numId="5">
    <w:abstractNumId w:val="2"/>
  </w:num>
  <w:num w:numId="6">
    <w:abstractNumId w:val="14"/>
  </w:num>
  <w:num w:numId="7">
    <w:abstractNumId w:val="10"/>
  </w:num>
  <w:num w:numId="8">
    <w:abstractNumId w:val="32"/>
  </w:num>
  <w:num w:numId="9">
    <w:abstractNumId w:val="12"/>
  </w:num>
  <w:num w:numId="10">
    <w:abstractNumId w:val="47"/>
  </w:num>
  <w:num w:numId="11">
    <w:abstractNumId w:val="26"/>
  </w:num>
  <w:num w:numId="12">
    <w:abstractNumId w:val="7"/>
  </w:num>
  <w:num w:numId="13">
    <w:abstractNumId w:val="8"/>
  </w:num>
  <w:num w:numId="14">
    <w:abstractNumId w:val="5"/>
  </w:num>
  <w:num w:numId="15">
    <w:abstractNumId w:val="20"/>
  </w:num>
  <w:num w:numId="16">
    <w:abstractNumId w:val="46"/>
  </w:num>
  <w:num w:numId="17">
    <w:abstractNumId w:val="9"/>
  </w:num>
  <w:num w:numId="18">
    <w:abstractNumId w:val="31"/>
  </w:num>
  <w:num w:numId="19">
    <w:abstractNumId w:val="3"/>
  </w:num>
  <w:num w:numId="20">
    <w:abstractNumId w:val="4"/>
  </w:num>
  <w:num w:numId="21">
    <w:abstractNumId w:val="15"/>
  </w:num>
  <w:num w:numId="22">
    <w:abstractNumId w:val="17"/>
  </w:num>
  <w:num w:numId="23">
    <w:abstractNumId w:val="22"/>
  </w:num>
  <w:num w:numId="24">
    <w:abstractNumId w:val="36"/>
  </w:num>
  <w:num w:numId="25">
    <w:abstractNumId w:val="11"/>
  </w:num>
  <w:num w:numId="26">
    <w:abstractNumId w:val="40"/>
  </w:num>
  <w:num w:numId="27">
    <w:abstractNumId w:val="35"/>
  </w:num>
  <w:num w:numId="28">
    <w:abstractNumId w:val="41"/>
  </w:num>
  <w:num w:numId="29">
    <w:abstractNumId w:val="25"/>
  </w:num>
  <w:num w:numId="30">
    <w:abstractNumId w:val="34"/>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4"/>
  </w:num>
  <w:num w:numId="46">
    <w:abstractNumId w:val="30"/>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205C"/>
    <w:rsid w:val="0001246F"/>
    <w:rsid w:val="0001314D"/>
    <w:rsid w:val="0001443F"/>
    <w:rsid w:val="00015D2C"/>
    <w:rsid w:val="00016658"/>
    <w:rsid w:val="000179E8"/>
    <w:rsid w:val="00021EB3"/>
    <w:rsid w:val="0003018C"/>
    <w:rsid w:val="000309DF"/>
    <w:rsid w:val="00031FEB"/>
    <w:rsid w:val="000371CE"/>
    <w:rsid w:val="00046B4A"/>
    <w:rsid w:val="00047934"/>
    <w:rsid w:val="0005084A"/>
    <w:rsid w:val="00051A9E"/>
    <w:rsid w:val="00051C9A"/>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4ED0"/>
    <w:rsid w:val="00076FA0"/>
    <w:rsid w:val="0007706B"/>
    <w:rsid w:val="00077E85"/>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E7635"/>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1257"/>
    <w:rsid w:val="001B1415"/>
    <w:rsid w:val="001B484F"/>
    <w:rsid w:val="001B7378"/>
    <w:rsid w:val="001C0302"/>
    <w:rsid w:val="001C6C49"/>
    <w:rsid w:val="001D31C1"/>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40337"/>
    <w:rsid w:val="0024269C"/>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24FF"/>
    <w:rsid w:val="002B30E8"/>
    <w:rsid w:val="002B3171"/>
    <w:rsid w:val="002B684C"/>
    <w:rsid w:val="002C1C92"/>
    <w:rsid w:val="002C1E86"/>
    <w:rsid w:val="002D472B"/>
    <w:rsid w:val="002D473A"/>
    <w:rsid w:val="002D4CE9"/>
    <w:rsid w:val="002D786D"/>
    <w:rsid w:val="002E1891"/>
    <w:rsid w:val="002E1DEB"/>
    <w:rsid w:val="002E5DB6"/>
    <w:rsid w:val="002F49B3"/>
    <w:rsid w:val="002F66C4"/>
    <w:rsid w:val="00300F45"/>
    <w:rsid w:val="00304B62"/>
    <w:rsid w:val="0030701D"/>
    <w:rsid w:val="00326277"/>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3D3E"/>
    <w:rsid w:val="003C5971"/>
    <w:rsid w:val="003C60F6"/>
    <w:rsid w:val="003C7A75"/>
    <w:rsid w:val="003D3743"/>
    <w:rsid w:val="003D4352"/>
    <w:rsid w:val="003E18F4"/>
    <w:rsid w:val="003E2DA4"/>
    <w:rsid w:val="003E2E35"/>
    <w:rsid w:val="003E5C47"/>
    <w:rsid w:val="003F2D21"/>
    <w:rsid w:val="003F5439"/>
    <w:rsid w:val="00403D9D"/>
    <w:rsid w:val="004076E9"/>
    <w:rsid w:val="00414813"/>
    <w:rsid w:val="00416DC1"/>
    <w:rsid w:val="004208C7"/>
    <w:rsid w:val="0042568D"/>
    <w:rsid w:val="0043044A"/>
    <w:rsid w:val="00430C48"/>
    <w:rsid w:val="00433881"/>
    <w:rsid w:val="00433CB5"/>
    <w:rsid w:val="00435CFB"/>
    <w:rsid w:val="00436EDD"/>
    <w:rsid w:val="0044224C"/>
    <w:rsid w:val="00443639"/>
    <w:rsid w:val="00446355"/>
    <w:rsid w:val="0044774A"/>
    <w:rsid w:val="004563DD"/>
    <w:rsid w:val="00462440"/>
    <w:rsid w:val="004652D3"/>
    <w:rsid w:val="004657B2"/>
    <w:rsid w:val="00471A26"/>
    <w:rsid w:val="004722C2"/>
    <w:rsid w:val="00473A05"/>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6955"/>
    <w:rsid w:val="004F58EB"/>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3F5E"/>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1EBD"/>
    <w:rsid w:val="00583A1F"/>
    <w:rsid w:val="00585647"/>
    <w:rsid w:val="00585A3D"/>
    <w:rsid w:val="00585C3D"/>
    <w:rsid w:val="00591CC1"/>
    <w:rsid w:val="005A4B10"/>
    <w:rsid w:val="005A5AB6"/>
    <w:rsid w:val="005A7F30"/>
    <w:rsid w:val="005B65B5"/>
    <w:rsid w:val="005B7807"/>
    <w:rsid w:val="005C77DE"/>
    <w:rsid w:val="005D742D"/>
    <w:rsid w:val="005E0503"/>
    <w:rsid w:val="005E0A99"/>
    <w:rsid w:val="005E12B3"/>
    <w:rsid w:val="005E1624"/>
    <w:rsid w:val="005E1D00"/>
    <w:rsid w:val="005E1DE2"/>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625"/>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29D8"/>
    <w:rsid w:val="006C761E"/>
    <w:rsid w:val="006D04D6"/>
    <w:rsid w:val="006D415B"/>
    <w:rsid w:val="006D4AC3"/>
    <w:rsid w:val="006E010C"/>
    <w:rsid w:val="006E0673"/>
    <w:rsid w:val="006E33D9"/>
    <w:rsid w:val="006E4E92"/>
    <w:rsid w:val="006F05B1"/>
    <w:rsid w:val="007018B7"/>
    <w:rsid w:val="00705188"/>
    <w:rsid w:val="00706853"/>
    <w:rsid w:val="00706DD4"/>
    <w:rsid w:val="00710D1C"/>
    <w:rsid w:val="00717756"/>
    <w:rsid w:val="007224C0"/>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CB4"/>
    <w:rsid w:val="007F6DF6"/>
    <w:rsid w:val="00801BA6"/>
    <w:rsid w:val="00811416"/>
    <w:rsid w:val="00815D29"/>
    <w:rsid w:val="00821BBE"/>
    <w:rsid w:val="0082652D"/>
    <w:rsid w:val="008303A6"/>
    <w:rsid w:val="00831FA2"/>
    <w:rsid w:val="00832733"/>
    <w:rsid w:val="0083680A"/>
    <w:rsid w:val="00842499"/>
    <w:rsid w:val="00842E3A"/>
    <w:rsid w:val="00845614"/>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431C"/>
    <w:rsid w:val="0093565D"/>
    <w:rsid w:val="00940667"/>
    <w:rsid w:val="00941128"/>
    <w:rsid w:val="0094182D"/>
    <w:rsid w:val="00942D93"/>
    <w:rsid w:val="009454DE"/>
    <w:rsid w:val="00947939"/>
    <w:rsid w:val="00955B20"/>
    <w:rsid w:val="00956636"/>
    <w:rsid w:val="00956EC5"/>
    <w:rsid w:val="00964DE6"/>
    <w:rsid w:val="00971485"/>
    <w:rsid w:val="0097360E"/>
    <w:rsid w:val="00980B3C"/>
    <w:rsid w:val="0098483C"/>
    <w:rsid w:val="00986B21"/>
    <w:rsid w:val="00990253"/>
    <w:rsid w:val="00990DB4"/>
    <w:rsid w:val="009944D6"/>
    <w:rsid w:val="009958CB"/>
    <w:rsid w:val="009962EC"/>
    <w:rsid w:val="00997C40"/>
    <w:rsid w:val="009A0D66"/>
    <w:rsid w:val="009B1B9F"/>
    <w:rsid w:val="009B2F7D"/>
    <w:rsid w:val="009B31B2"/>
    <w:rsid w:val="009B3956"/>
    <w:rsid w:val="009C1D04"/>
    <w:rsid w:val="009C54FA"/>
    <w:rsid w:val="009C723F"/>
    <w:rsid w:val="009D0487"/>
    <w:rsid w:val="009D102B"/>
    <w:rsid w:val="009D1FFB"/>
    <w:rsid w:val="009D21BE"/>
    <w:rsid w:val="009D22EB"/>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403C5"/>
    <w:rsid w:val="00A4051A"/>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21BA"/>
    <w:rsid w:val="00B037E8"/>
    <w:rsid w:val="00B03CC7"/>
    <w:rsid w:val="00B03CC9"/>
    <w:rsid w:val="00B05C53"/>
    <w:rsid w:val="00B122F3"/>
    <w:rsid w:val="00B2311E"/>
    <w:rsid w:val="00B23FD6"/>
    <w:rsid w:val="00B26CEE"/>
    <w:rsid w:val="00B31B50"/>
    <w:rsid w:val="00B31F80"/>
    <w:rsid w:val="00B32055"/>
    <w:rsid w:val="00B325B9"/>
    <w:rsid w:val="00B32EE9"/>
    <w:rsid w:val="00B33F7A"/>
    <w:rsid w:val="00B353E9"/>
    <w:rsid w:val="00B36274"/>
    <w:rsid w:val="00B419CF"/>
    <w:rsid w:val="00B4439D"/>
    <w:rsid w:val="00B53156"/>
    <w:rsid w:val="00B65801"/>
    <w:rsid w:val="00B671DC"/>
    <w:rsid w:val="00B77D96"/>
    <w:rsid w:val="00B8155D"/>
    <w:rsid w:val="00B833F2"/>
    <w:rsid w:val="00B87A3D"/>
    <w:rsid w:val="00B90CAE"/>
    <w:rsid w:val="00B92B95"/>
    <w:rsid w:val="00BA532D"/>
    <w:rsid w:val="00BA6212"/>
    <w:rsid w:val="00BA6627"/>
    <w:rsid w:val="00BA6BB5"/>
    <w:rsid w:val="00BB0CD6"/>
    <w:rsid w:val="00BB1BF6"/>
    <w:rsid w:val="00BB38A7"/>
    <w:rsid w:val="00BB6BE2"/>
    <w:rsid w:val="00BB7D03"/>
    <w:rsid w:val="00BD0C93"/>
    <w:rsid w:val="00BD5445"/>
    <w:rsid w:val="00BE038A"/>
    <w:rsid w:val="00BE3423"/>
    <w:rsid w:val="00BE52DF"/>
    <w:rsid w:val="00BE6544"/>
    <w:rsid w:val="00BF152D"/>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0C2B"/>
    <w:rsid w:val="00C61D88"/>
    <w:rsid w:val="00C678B4"/>
    <w:rsid w:val="00C728F6"/>
    <w:rsid w:val="00C80D98"/>
    <w:rsid w:val="00C85681"/>
    <w:rsid w:val="00C86009"/>
    <w:rsid w:val="00C9066B"/>
    <w:rsid w:val="00C925E4"/>
    <w:rsid w:val="00CA7616"/>
    <w:rsid w:val="00CB2568"/>
    <w:rsid w:val="00CB2FD2"/>
    <w:rsid w:val="00CB5774"/>
    <w:rsid w:val="00CB5D21"/>
    <w:rsid w:val="00CC066E"/>
    <w:rsid w:val="00CC0C95"/>
    <w:rsid w:val="00CC34E5"/>
    <w:rsid w:val="00CC6D2D"/>
    <w:rsid w:val="00CC72EB"/>
    <w:rsid w:val="00CD05C5"/>
    <w:rsid w:val="00CD08C9"/>
    <w:rsid w:val="00CD3161"/>
    <w:rsid w:val="00CD4229"/>
    <w:rsid w:val="00CD5DF7"/>
    <w:rsid w:val="00CD68F1"/>
    <w:rsid w:val="00CE126E"/>
    <w:rsid w:val="00CE4668"/>
    <w:rsid w:val="00CE4CDA"/>
    <w:rsid w:val="00CF00AC"/>
    <w:rsid w:val="00CF2CD9"/>
    <w:rsid w:val="00CF2DCA"/>
    <w:rsid w:val="00CF5402"/>
    <w:rsid w:val="00D02160"/>
    <w:rsid w:val="00D025FC"/>
    <w:rsid w:val="00D0520A"/>
    <w:rsid w:val="00D05358"/>
    <w:rsid w:val="00D1518D"/>
    <w:rsid w:val="00D1714E"/>
    <w:rsid w:val="00D237CA"/>
    <w:rsid w:val="00D23FCF"/>
    <w:rsid w:val="00D24891"/>
    <w:rsid w:val="00D259D5"/>
    <w:rsid w:val="00D25E0F"/>
    <w:rsid w:val="00D26444"/>
    <w:rsid w:val="00D269EA"/>
    <w:rsid w:val="00D3076B"/>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F91"/>
    <w:rsid w:val="00DD463E"/>
    <w:rsid w:val="00DD704B"/>
    <w:rsid w:val="00DE0AB9"/>
    <w:rsid w:val="00DE2294"/>
    <w:rsid w:val="00DE791F"/>
    <w:rsid w:val="00DF0084"/>
    <w:rsid w:val="00DF7B0B"/>
    <w:rsid w:val="00DF7E8D"/>
    <w:rsid w:val="00E0597F"/>
    <w:rsid w:val="00E06895"/>
    <w:rsid w:val="00E0713E"/>
    <w:rsid w:val="00E122B9"/>
    <w:rsid w:val="00E14F6B"/>
    <w:rsid w:val="00E14FE7"/>
    <w:rsid w:val="00E15081"/>
    <w:rsid w:val="00E171B4"/>
    <w:rsid w:val="00E313DA"/>
    <w:rsid w:val="00E34D43"/>
    <w:rsid w:val="00E37236"/>
    <w:rsid w:val="00E42158"/>
    <w:rsid w:val="00E4244A"/>
    <w:rsid w:val="00E455B8"/>
    <w:rsid w:val="00E5247C"/>
    <w:rsid w:val="00E61183"/>
    <w:rsid w:val="00E674BE"/>
    <w:rsid w:val="00E706A0"/>
    <w:rsid w:val="00E72F8E"/>
    <w:rsid w:val="00E73B87"/>
    <w:rsid w:val="00E74814"/>
    <w:rsid w:val="00E7672F"/>
    <w:rsid w:val="00E872D0"/>
    <w:rsid w:val="00E973F3"/>
    <w:rsid w:val="00E97626"/>
    <w:rsid w:val="00EA0230"/>
    <w:rsid w:val="00EA28E1"/>
    <w:rsid w:val="00EA2DCA"/>
    <w:rsid w:val="00EA358E"/>
    <w:rsid w:val="00EA39BB"/>
    <w:rsid w:val="00EA50F6"/>
    <w:rsid w:val="00EB0B8B"/>
    <w:rsid w:val="00EB2A39"/>
    <w:rsid w:val="00EB52E0"/>
    <w:rsid w:val="00EC0FA4"/>
    <w:rsid w:val="00EC303F"/>
    <w:rsid w:val="00EC3183"/>
    <w:rsid w:val="00ED03F7"/>
    <w:rsid w:val="00ED1016"/>
    <w:rsid w:val="00ED5317"/>
    <w:rsid w:val="00ED65F7"/>
    <w:rsid w:val="00EE2CF3"/>
    <w:rsid w:val="00EE7725"/>
    <w:rsid w:val="00EF30AB"/>
    <w:rsid w:val="00EF617D"/>
    <w:rsid w:val="00F04C4F"/>
    <w:rsid w:val="00F053FA"/>
    <w:rsid w:val="00F060A5"/>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45F8"/>
    <w:rsid w:val="00F74678"/>
    <w:rsid w:val="00F74C9B"/>
    <w:rsid w:val="00F800D7"/>
    <w:rsid w:val="00F8229C"/>
    <w:rsid w:val="00F95EBA"/>
    <w:rsid w:val="00F97F53"/>
    <w:rsid w:val="00FA166C"/>
    <w:rsid w:val="00FA461D"/>
    <w:rsid w:val="00FA6381"/>
    <w:rsid w:val="00FA6860"/>
    <w:rsid w:val="00FB1989"/>
    <w:rsid w:val="00FB410D"/>
    <w:rsid w:val="00FB4F27"/>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0FAC"/>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6636"/>
    <w:rPr>
      <w:sz w:val="24"/>
      <w:szCs w:val="24"/>
      <w:lang w:val="en-US" w:eastAsia="en-US"/>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uiPriority w:val="59"/>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link w:val="ParagrafoelencoCaratter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rPr>
  </w:style>
  <w:style w:type="paragraph" w:styleId="Didascalia">
    <w:name w:val="caption"/>
    <w:basedOn w:val="Normale"/>
    <w:next w:val="Normale"/>
    <w:qFormat/>
    <w:rsid w:val="007224C0"/>
    <w:pPr>
      <w:jc w:val="center"/>
      <w:outlineLvl w:val="0"/>
    </w:pPr>
    <w:rPr>
      <w:rFonts w:ascii="Comic Sans MS" w:hAnsi="Comic Sans MS"/>
      <w:b/>
      <w:sz w:val="22"/>
    </w:rPr>
  </w:style>
  <w:style w:type="character" w:customStyle="1" w:styleId="CommaCarattere">
    <w:name w:val="Comma Carattere"/>
    <w:basedOn w:val="Carpredefinitoparagrafo"/>
    <w:link w:val="Comma"/>
    <w:locked/>
    <w:rsid w:val="00471A26"/>
  </w:style>
  <w:style w:type="paragraph" w:customStyle="1" w:styleId="Comma">
    <w:name w:val="Comma"/>
    <w:basedOn w:val="Paragrafoelenco"/>
    <w:link w:val="CommaCarattere"/>
    <w:qFormat/>
    <w:rsid w:val="00471A26"/>
    <w:pPr>
      <w:numPr>
        <w:numId w:val="32"/>
      </w:numPr>
      <w:spacing w:after="240"/>
      <w:contextualSpacing/>
      <w:jc w:val="both"/>
    </w:pPr>
    <w:rPr>
      <w:sz w:val="20"/>
      <w:szCs w:val="20"/>
    </w:rPr>
  </w:style>
  <w:style w:type="character" w:customStyle="1" w:styleId="ParagrafoelencoCarattere">
    <w:name w:val="Paragrafo elenco Carattere"/>
    <w:basedOn w:val="Carpredefinitoparagrafo"/>
    <w:link w:val="Paragrafoelenco"/>
    <w:uiPriority w:val="34"/>
    <w:locked/>
    <w:rsid w:val="00D025FC"/>
    <w:rPr>
      <w:sz w:val="24"/>
      <w:szCs w:val="24"/>
    </w:rPr>
  </w:style>
  <w:style w:type="paragraph" w:customStyle="1" w:styleId="Corpodeltesto21">
    <w:name w:val="Corpo del testo 21"/>
    <w:basedOn w:val="Normale"/>
    <w:rsid w:val="00E706A0"/>
    <w:pPr>
      <w:overflowPunct w:val="0"/>
      <w:autoSpaceDE w:val="0"/>
      <w:autoSpaceDN w:val="0"/>
      <w:adjustRightInd w:val="0"/>
      <w:jc w:val="both"/>
      <w:textAlignment w:val="baseline"/>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6124386">
      <w:bodyDiv w:val="1"/>
      <w:marLeft w:val="0"/>
      <w:marRight w:val="0"/>
      <w:marTop w:val="0"/>
      <w:marBottom w:val="0"/>
      <w:divBdr>
        <w:top w:val="none" w:sz="0" w:space="0" w:color="auto"/>
        <w:left w:val="none" w:sz="0" w:space="0" w:color="auto"/>
        <w:bottom w:val="none" w:sz="0" w:space="0" w:color="auto"/>
        <w:right w:val="none" w:sz="0" w:space="0" w:color="auto"/>
      </w:divBdr>
    </w:div>
    <w:div w:id="77096707">
      <w:bodyDiv w:val="1"/>
      <w:marLeft w:val="0"/>
      <w:marRight w:val="0"/>
      <w:marTop w:val="0"/>
      <w:marBottom w:val="0"/>
      <w:divBdr>
        <w:top w:val="none" w:sz="0" w:space="0" w:color="auto"/>
        <w:left w:val="none" w:sz="0" w:space="0" w:color="auto"/>
        <w:bottom w:val="none" w:sz="0" w:space="0" w:color="auto"/>
        <w:right w:val="none" w:sz="0" w:space="0" w:color="auto"/>
      </w:divBdr>
    </w:div>
    <w:div w:id="448428450">
      <w:bodyDiv w:val="1"/>
      <w:marLeft w:val="0"/>
      <w:marRight w:val="0"/>
      <w:marTop w:val="0"/>
      <w:marBottom w:val="0"/>
      <w:divBdr>
        <w:top w:val="none" w:sz="0" w:space="0" w:color="auto"/>
        <w:left w:val="none" w:sz="0" w:space="0" w:color="auto"/>
        <w:bottom w:val="none" w:sz="0" w:space="0" w:color="auto"/>
        <w:right w:val="none" w:sz="0" w:space="0" w:color="auto"/>
      </w:divBdr>
    </w:div>
    <w:div w:id="598762136">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781458748">
      <w:bodyDiv w:val="1"/>
      <w:marLeft w:val="0"/>
      <w:marRight w:val="0"/>
      <w:marTop w:val="0"/>
      <w:marBottom w:val="0"/>
      <w:divBdr>
        <w:top w:val="none" w:sz="0" w:space="0" w:color="auto"/>
        <w:left w:val="none" w:sz="0" w:space="0" w:color="auto"/>
        <w:bottom w:val="none" w:sz="0" w:space="0" w:color="auto"/>
        <w:right w:val="none" w:sz="0" w:space="0" w:color="auto"/>
      </w:divBdr>
    </w:div>
    <w:div w:id="949778333">
      <w:bodyDiv w:val="1"/>
      <w:marLeft w:val="0"/>
      <w:marRight w:val="0"/>
      <w:marTop w:val="0"/>
      <w:marBottom w:val="0"/>
      <w:divBdr>
        <w:top w:val="none" w:sz="0" w:space="0" w:color="auto"/>
        <w:left w:val="none" w:sz="0" w:space="0" w:color="auto"/>
        <w:bottom w:val="none" w:sz="0" w:space="0" w:color="auto"/>
        <w:right w:val="none" w:sz="0" w:space="0" w:color="auto"/>
      </w:divBdr>
    </w:div>
    <w:div w:id="148354783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657758669">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 w:id="2111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c80700a@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dsga</cp:lastModifiedBy>
  <cp:revision>3</cp:revision>
  <cp:lastPrinted>2020-02-24T13:03:00Z</cp:lastPrinted>
  <dcterms:created xsi:type="dcterms:W3CDTF">2023-05-05T10:20:00Z</dcterms:created>
  <dcterms:modified xsi:type="dcterms:W3CDTF">2023-05-05T10:21:00Z</dcterms:modified>
</cp:coreProperties>
</file>