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7F844A13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1439669C" w14:textId="69B0799B" w:rsidR="00A6127E" w:rsidRPr="00DA7448" w:rsidRDefault="00DD1F91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04795B" w14:textId="77777777" w:rsidR="0079658B" w:rsidRDefault="0079658B" w:rsidP="0079658B">
      <w:pPr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4A7BDE79" wp14:editId="0D12B01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79658B" w14:paraId="09C7A118" w14:textId="77777777" w:rsidTr="005B6B5A">
        <w:trPr>
          <w:trHeight w:val="640"/>
        </w:trPr>
        <w:tc>
          <w:tcPr>
            <w:tcW w:w="10190" w:type="dxa"/>
          </w:tcPr>
          <w:p w14:paraId="75B0A0E0" w14:textId="77777777" w:rsidR="0079658B" w:rsidRDefault="0079658B" w:rsidP="005B6B5A"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14:paraId="1418A54B" w14:textId="77777777" w:rsidR="0079658B" w:rsidRDefault="0079658B" w:rsidP="005B6B5A"/>
          <w:tbl>
            <w:tblPr>
              <w:tblStyle w:val="Grigliatabella"/>
              <w:tblpPr w:leftFromText="141" w:rightFromText="141" w:horzAnchor="margin" w:tblpXSpec="center" w:tblpY="225"/>
              <w:tblW w:w="0" w:type="auto"/>
              <w:tblLook w:val="04A0" w:firstRow="1" w:lastRow="0" w:firstColumn="1" w:lastColumn="0" w:noHBand="0" w:noVBand="1"/>
            </w:tblPr>
            <w:tblGrid>
              <w:gridCol w:w="1672"/>
              <w:gridCol w:w="5321"/>
              <w:gridCol w:w="1151"/>
            </w:tblGrid>
            <w:tr w:rsidR="0079658B" w14:paraId="5383C946" w14:textId="77777777" w:rsidTr="005B6B5A">
              <w:trPr>
                <w:trHeight w:val="327"/>
              </w:trPr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9E1BA" w14:textId="77777777" w:rsidR="0079658B" w:rsidRDefault="0079658B" w:rsidP="005B6B5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0FAE815" wp14:editId="54A63329">
                        <wp:extent cx="882502" cy="669850"/>
                        <wp:effectExtent l="0" t="0" r="0" b="0"/>
                        <wp:docPr id="6" name="Immagine 6" descr="C:\Users\Utente\Documents\IstitutoComprensivoBrisighella\IstComprensivo\Immagini\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\Documents\IstitutoComprensivoBrisighella\IstComprensivo\Immagini\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6141" cy="672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A547E2" w14:textId="77777777" w:rsidR="0079658B" w:rsidRPr="001105EB" w:rsidRDefault="0079658B" w:rsidP="005B6B5A">
                  <w:pPr>
                    <w:pStyle w:val="Didascalia"/>
                    <w:rPr>
                      <w:sz w:val="24"/>
                    </w:rPr>
                  </w:pPr>
                  <w:r w:rsidRPr="001105EB">
                    <w:rPr>
                      <w:sz w:val="24"/>
                    </w:rPr>
                    <w:t>ISTITUTO COMPRENSIVO</w:t>
                  </w:r>
                </w:p>
                <w:p w14:paraId="23C35C21" w14:textId="77777777" w:rsidR="0079658B" w:rsidRPr="001105EB" w:rsidRDefault="0079658B" w:rsidP="005B6B5A">
                  <w:pPr>
                    <w:jc w:val="center"/>
                    <w:outlineLvl w:val="0"/>
                    <w:rPr>
                      <w:rFonts w:ascii="Comic Sans MS" w:hAnsi="Comic Sans MS"/>
                      <w:b/>
                    </w:rPr>
                  </w:pPr>
                  <w:r w:rsidRPr="001105EB">
                    <w:rPr>
                      <w:rFonts w:ascii="Comic Sans MS" w:hAnsi="Comic Sans MS"/>
                      <w:b/>
                    </w:rPr>
                    <w:t>DI BRISIGHELLA</w:t>
                  </w:r>
                </w:p>
                <w:p w14:paraId="18B22C37" w14:textId="77777777" w:rsidR="0079658B" w:rsidRPr="00C24F0A" w:rsidRDefault="0079658B" w:rsidP="005B6B5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P.tta G. Pianori, 4 – 48013 Brisighella (RA) – Tel 0546-81214 </w:t>
                  </w:r>
                  <w:r w:rsidRPr="005819E4">
                    <w:rPr>
                      <w:sz w:val="16"/>
                    </w:rPr>
                    <w:t>Cod.Fisc. 81001800390–Cod.Mecc. RAIC80700A-</w:t>
                  </w:r>
                  <w:proofErr w:type="gramStart"/>
                  <w:r w:rsidRPr="005819E4">
                    <w:rPr>
                      <w:sz w:val="16"/>
                    </w:rPr>
                    <w:t>Cod.Fatt.U</w:t>
                  </w:r>
                  <w:proofErr w:type="gramEnd"/>
                  <w:r w:rsidRPr="005819E4">
                    <w:rPr>
                      <w:sz w:val="16"/>
                    </w:rPr>
                    <w:t xml:space="preserve"> F4HBY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05BD" w14:textId="77777777" w:rsidR="0079658B" w:rsidRDefault="0079658B" w:rsidP="005B6B5A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07059B51" wp14:editId="7D2429B8">
                        <wp:simplePos x="0" y="0"/>
                        <wp:positionH relativeFrom="column">
                          <wp:posOffset>-35560</wp:posOffset>
                        </wp:positionH>
                        <wp:positionV relativeFrom="paragraph">
                          <wp:posOffset>52567</wp:posOffset>
                        </wp:positionV>
                        <wp:extent cx="616688" cy="616649"/>
                        <wp:effectExtent l="0" t="0" r="0" b="0"/>
                        <wp:wrapNone/>
                        <wp:docPr id="1" name="Immagine 1" descr="emblema_atti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mblema_attiv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688" cy="61664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9658B" w14:paraId="3F67C895" w14:textId="77777777" w:rsidTr="005B6B5A">
              <w:trPr>
                <w:trHeight w:val="82"/>
              </w:trPr>
              <w:tc>
                <w:tcPr>
                  <w:tcW w:w="8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CD6351" w14:textId="77777777" w:rsidR="0079658B" w:rsidRDefault="0079658B" w:rsidP="005B6B5A">
                  <w:pPr>
                    <w:jc w:val="center"/>
                  </w:pPr>
                  <w:r w:rsidRPr="006628B9">
                    <w:rPr>
                      <w:b/>
                      <w:sz w:val="16"/>
                      <w:szCs w:val="16"/>
                    </w:rPr>
                    <w:t>E-</w:t>
                  </w:r>
                  <w:r>
                    <w:rPr>
                      <w:b/>
                      <w:sz w:val="16"/>
                      <w:szCs w:val="16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>:</w:t>
                  </w:r>
                  <w:hyperlink r:id="rId11" w:history="1">
                    <w:r w:rsidRPr="000935FA">
                      <w:rPr>
                        <w:rStyle w:val="Collegamentoipertestuale"/>
                        <w:sz w:val="16"/>
                        <w:szCs w:val="16"/>
                      </w:rPr>
                      <w:t>raic80700a@istruzione.it</w:t>
                    </w:r>
                  </w:hyperlink>
                  <w:r>
                    <w:rPr>
                      <w:sz w:val="16"/>
                      <w:szCs w:val="16"/>
                    </w:rPr>
                    <w:t>-</w:t>
                  </w:r>
                  <w:r w:rsidRPr="005819E4">
                    <w:rPr>
                      <w:b/>
                      <w:sz w:val="16"/>
                      <w:szCs w:val="16"/>
                    </w:rPr>
                    <w:t>PEC</w:t>
                  </w:r>
                  <w:r w:rsidRPr="006628B9">
                    <w:rPr>
                      <w:sz w:val="16"/>
                      <w:szCs w:val="16"/>
                    </w:rPr>
                    <w:t>: RAIC80700A@PEC.ISTRUZIONE.IT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6628B9">
                    <w:rPr>
                      <w:b/>
                      <w:sz w:val="16"/>
                      <w:szCs w:val="16"/>
                    </w:rPr>
                    <w:t xml:space="preserve">SITO </w:t>
                  </w:r>
                  <w:proofErr w:type="gramStart"/>
                  <w:r w:rsidRPr="006628B9">
                    <w:rPr>
                      <w:b/>
                      <w:sz w:val="16"/>
                      <w:szCs w:val="16"/>
                    </w:rPr>
                    <w:t>WEB</w:t>
                  </w:r>
                  <w:r>
                    <w:rPr>
                      <w:sz w:val="16"/>
                      <w:szCs w:val="16"/>
                    </w:rPr>
                    <w:t>:www.icbrisighella.edu.it</w:t>
                  </w:r>
                  <w:proofErr w:type="gramEnd"/>
                </w:p>
              </w:tc>
            </w:tr>
          </w:tbl>
          <w:p w14:paraId="0B86D1C7" w14:textId="77777777" w:rsidR="0079658B" w:rsidRDefault="0079658B" w:rsidP="005B6B5A"/>
          <w:p w14:paraId="4E2A7B03" w14:textId="77777777" w:rsidR="0079658B" w:rsidRDefault="0079658B" w:rsidP="005B6B5A"/>
          <w:p w14:paraId="4EBDF303" w14:textId="77777777" w:rsidR="0079658B" w:rsidRDefault="0079658B" w:rsidP="005B6B5A"/>
          <w:p w14:paraId="68209A85" w14:textId="77777777" w:rsidR="0079658B" w:rsidRDefault="0079658B" w:rsidP="005B6B5A"/>
          <w:p w14:paraId="45D4D7C1" w14:textId="77777777" w:rsidR="0079658B" w:rsidRDefault="0079658B" w:rsidP="005B6B5A"/>
          <w:p w14:paraId="1165CF1F" w14:textId="77777777" w:rsidR="0079658B" w:rsidRDefault="0079658B" w:rsidP="005B6B5A"/>
        </w:tc>
      </w:tr>
    </w:tbl>
    <w:p w14:paraId="2608E7D1" w14:textId="77777777" w:rsidR="00981FE7" w:rsidRDefault="00981FE7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08437670" w14:textId="7394BB24" w:rsidR="00C20594" w:rsidRPr="00C20594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 w:rsidR="00264BF8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“</w:t>
      </w:r>
      <w:r w:rsidR="00FC58E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GRUPPO DI SUPPORTO</w:t>
      </w:r>
      <w:r w:rsidR="00264BF8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” PNRR SCUOLA 4.0</w:t>
      </w:r>
    </w:p>
    <w:p w14:paraId="1F236674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1D7AAA4C" w14:textId="77777777" w:rsidR="00947189" w:rsidRPr="00C20594" w:rsidRDefault="00947189" w:rsidP="00947189">
      <w:pPr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     Al Dirigente Scolastico</w:t>
      </w:r>
    </w:p>
    <w:p w14:paraId="05E3EE25" w14:textId="77777777" w:rsidR="00947189" w:rsidRPr="00C20594" w:rsidRDefault="00947189" w:rsidP="00947189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433AE54" w14:textId="77777777" w:rsidR="00947189" w:rsidRPr="00C20594" w:rsidRDefault="00947189" w:rsidP="0094718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1DB3786D" w14:textId="77777777" w:rsidR="00947189" w:rsidRPr="00C20594" w:rsidRDefault="00947189" w:rsidP="0094718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14:paraId="091FB203" w14:textId="77777777" w:rsidR="00947189" w:rsidRPr="00C20594" w:rsidRDefault="00947189" w:rsidP="0094718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FFCCA59" w14:textId="77777777" w:rsidR="00947189" w:rsidRPr="00C20594" w:rsidRDefault="00947189" w:rsidP="0094718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3FEB8715" w14:textId="77777777" w:rsidR="00947189" w:rsidRPr="00C20594" w:rsidRDefault="00947189" w:rsidP="0094718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14:paraId="49AA06CC" w14:textId="77777777" w:rsidR="00947189" w:rsidRPr="00C20594" w:rsidRDefault="00947189" w:rsidP="0094718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AD3959B" w14:textId="77777777" w:rsidR="00947189" w:rsidRPr="00C20594" w:rsidRDefault="00947189" w:rsidP="00947189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B8D0C62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5D20E058" w14:textId="14ED20C8" w:rsidR="00C20594" w:rsidRPr="00C20594" w:rsidRDefault="00C20594" w:rsidP="00C20594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>
        <w:rPr>
          <w:rFonts w:ascii="Arial" w:eastAsiaTheme="minorEastAsia" w:hAnsi="Arial" w:cs="Arial"/>
          <w:sz w:val="18"/>
          <w:szCs w:val="18"/>
        </w:rPr>
        <w:t xml:space="preserve"> COMPONENTE DEL TEAM</w:t>
      </w:r>
      <w:r w:rsidR="00947189">
        <w:rPr>
          <w:rFonts w:ascii="Arial" w:eastAsiaTheme="minorEastAsia" w:hAnsi="Arial" w:cs="Arial"/>
          <w:sz w:val="18"/>
          <w:szCs w:val="18"/>
        </w:rPr>
        <w:t xml:space="preserve"> TECNICO OPERATIVO </w:t>
      </w:r>
      <w:proofErr w:type="gramStart"/>
      <w:r w:rsidR="00947189">
        <w:rPr>
          <w:rFonts w:ascii="Arial" w:eastAsiaTheme="minorEastAsia" w:hAnsi="Arial" w:cs="Arial"/>
          <w:sz w:val="18"/>
          <w:szCs w:val="18"/>
        </w:rPr>
        <w:t xml:space="preserve">GESTIONALE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743857" w:rsidRPr="00C20594" w14:paraId="25F394FB" w14:textId="77777777" w:rsidTr="00743857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EFB104" w14:textId="77777777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66E1DD" w14:textId="3743A4F9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EB52E0" w:rsidRPr="00C20594" w14:paraId="61CB437A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8D036" w14:textId="289104DB" w:rsidR="00EB52E0" w:rsidRPr="00C20594" w:rsidRDefault="00FB6A9B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Supporto tecnico operativo alla progettazione</w:t>
            </w:r>
            <w:r w:rsidR="00103BA0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103BA0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esecutiva 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e</w:t>
            </w:r>
            <w:proofErr w:type="gramEnd"/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all’allestimento degli ambienti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5540" w14:textId="77777777" w:rsidR="00EB52E0" w:rsidRPr="00C20594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A86D64" w:rsidRPr="00C20594" w14:paraId="34F601B7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3F5DB1" w14:textId="2F372094" w:rsidR="00A86D64" w:rsidRDefault="00A86D64" w:rsidP="00A86D64">
            <w:pPr>
              <w:suppressAutoHyphens/>
              <w:spacing w:after="200"/>
              <w:mirrorIndents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Supporto tecnico operativo per l’effettuazione dei collaudi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FA009A" w14:textId="77777777" w:rsidR="00A86D64" w:rsidRPr="00C20594" w:rsidRDefault="00A86D64" w:rsidP="00A86D64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A86D64" w:rsidRPr="00C20594" w14:paraId="501831FC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F0D63" w14:textId="3A8C229A" w:rsidR="00A86D64" w:rsidRPr="00C20594" w:rsidRDefault="00A86D64" w:rsidP="00A86D64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Supporto tecnico gestionale al DS e al </w:t>
            </w:r>
            <w:proofErr w:type="gramStart"/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DSGA  per</w:t>
            </w:r>
            <w:proofErr w:type="gramEnd"/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la creazione delle matrici di spesa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15A0C" w14:textId="77777777" w:rsidR="00A86D64" w:rsidRPr="00C20594" w:rsidRDefault="00A86D64" w:rsidP="00A86D64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A86D64" w:rsidRPr="00C20594" w14:paraId="5E80D172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4DDE4" w14:textId="29C0D46E" w:rsidR="00A86D64" w:rsidRDefault="00103BA0" w:rsidP="00A86D64">
            <w:pPr>
              <w:suppressAutoHyphens/>
              <w:spacing w:after="200"/>
              <w:mirrorIndents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Supporto tecnico gestionale al DS e al </w:t>
            </w:r>
            <w:proofErr w:type="gramStart"/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DSGA  per</w:t>
            </w:r>
            <w:proofErr w:type="gramEnd"/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il caricamento dei dati di avanzamento e di rendicontazione in piattaforma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415C5A" w14:textId="77777777" w:rsidR="00A86D64" w:rsidRPr="00C20594" w:rsidRDefault="00A86D64" w:rsidP="00A86D64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2FE1286C" w14:textId="77777777" w:rsidR="00947189" w:rsidRPr="00C20594" w:rsidRDefault="00947189" w:rsidP="0094718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6BD88F33" w14:textId="77777777" w:rsidR="00947189" w:rsidRPr="00C20594" w:rsidRDefault="00947189" w:rsidP="00947189">
      <w:pPr>
        <w:numPr>
          <w:ilvl w:val="0"/>
          <w:numId w:val="19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aver preso visione delle condizioni previste dal bando</w:t>
      </w:r>
    </w:p>
    <w:p w14:paraId="6DFA7ACE" w14:textId="77777777" w:rsidR="00947189" w:rsidRPr="00C20594" w:rsidRDefault="00947189" w:rsidP="00947189">
      <w:pPr>
        <w:numPr>
          <w:ilvl w:val="0"/>
          <w:numId w:val="19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3D46249A" w14:textId="77777777" w:rsidR="00947189" w:rsidRPr="00C20594" w:rsidRDefault="00947189" w:rsidP="00947189">
      <w:pPr>
        <w:numPr>
          <w:ilvl w:val="0"/>
          <w:numId w:val="19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46F6F3D9" w14:textId="77777777" w:rsidR="00947189" w:rsidRPr="005E1D00" w:rsidRDefault="00947189" w:rsidP="00947189">
      <w:pPr>
        <w:numPr>
          <w:ilvl w:val="0"/>
          <w:numId w:val="19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avere la competenza informatica</w:t>
      </w:r>
      <w:r>
        <w:rPr>
          <w:rFonts w:ascii="Arial" w:eastAsiaTheme="minorEastAsia" w:hAnsi="Arial" w:cs="Arial"/>
          <w:sz w:val="18"/>
          <w:szCs w:val="18"/>
        </w:rPr>
        <w:t xml:space="preserve"> per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0AF5A5C0" w14:textId="77777777" w:rsidR="00947189" w:rsidRDefault="00947189" w:rsidP="0094718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0CE46908" w14:textId="24982C79" w:rsidR="00947189" w:rsidRDefault="00947189" w:rsidP="00947189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9 dell’Avviso prot. n. </w:t>
      </w:r>
      <w:r w:rsidR="00FC58E9">
        <w:rPr>
          <w:rFonts w:asciiTheme="minorHAnsi" w:hAnsiTheme="minorHAnsi" w:cstheme="minorHAnsi"/>
          <w:bCs/>
          <w:sz w:val="22"/>
          <w:szCs w:val="22"/>
        </w:rPr>
        <w:t>0001862/</w:t>
      </w:r>
      <w:proofErr w:type="gramStart"/>
      <w:r w:rsidR="00FC58E9">
        <w:rPr>
          <w:rFonts w:asciiTheme="minorHAnsi" w:hAnsiTheme="minorHAnsi" w:cstheme="minorHAnsi"/>
          <w:bCs/>
          <w:sz w:val="22"/>
          <w:szCs w:val="22"/>
        </w:rPr>
        <w:t xml:space="preserve">VII.6 </w:t>
      </w:r>
      <w:r>
        <w:rPr>
          <w:rFonts w:asciiTheme="minorHAnsi" w:hAnsiTheme="minorHAnsi" w:cstheme="minorHAnsi"/>
          <w:bCs/>
          <w:sz w:val="22"/>
          <w:szCs w:val="22"/>
        </w:rPr>
        <w:t xml:space="preserve"> del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3BA0">
        <w:rPr>
          <w:rFonts w:asciiTheme="minorHAnsi" w:hAnsiTheme="minorHAnsi" w:cstheme="minorHAnsi"/>
          <w:bCs/>
          <w:sz w:val="22"/>
          <w:szCs w:val="22"/>
        </w:rPr>
        <w:t>0</w:t>
      </w:r>
      <w:r w:rsidR="00FC58E9">
        <w:rPr>
          <w:rFonts w:asciiTheme="minorHAnsi" w:hAnsiTheme="minorHAnsi" w:cstheme="minorHAnsi"/>
          <w:bCs/>
          <w:sz w:val="22"/>
          <w:szCs w:val="22"/>
        </w:rPr>
        <w:t>5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3BA0">
        <w:rPr>
          <w:rFonts w:asciiTheme="minorHAnsi" w:hAnsiTheme="minorHAnsi" w:cstheme="minorHAnsi"/>
          <w:bCs/>
          <w:sz w:val="22"/>
          <w:szCs w:val="22"/>
        </w:rPr>
        <w:t>maggio</w:t>
      </w:r>
      <w:r>
        <w:rPr>
          <w:rFonts w:asciiTheme="minorHAnsi" w:hAnsiTheme="minorHAnsi" w:cstheme="minorHAnsi"/>
          <w:bCs/>
          <w:sz w:val="22"/>
          <w:szCs w:val="22"/>
        </w:rPr>
        <w:t xml:space="preserve"> 2023 e, nello specifico, di: </w:t>
      </w:r>
    </w:p>
    <w:p w14:paraId="319E06D0" w14:textId="77777777" w:rsidR="00947189" w:rsidRDefault="00947189" w:rsidP="00947189">
      <w:pPr>
        <w:pStyle w:val="Comma"/>
        <w:numPr>
          <w:ilvl w:val="0"/>
          <w:numId w:val="19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 xml:space="preserve">di avere la cittadinanza italiana o di uno degli Stati membri dell’Unione europea; </w:t>
      </w:r>
    </w:p>
    <w:p w14:paraId="1678282A" w14:textId="77777777" w:rsidR="00947189" w:rsidRDefault="00947189" w:rsidP="00947189">
      <w:pPr>
        <w:numPr>
          <w:ilvl w:val="0"/>
          <w:numId w:val="19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1AA99B7E" w14:textId="77777777" w:rsidR="00947189" w:rsidRDefault="00947189" w:rsidP="00947189">
      <w:pPr>
        <w:pStyle w:val="Comma"/>
        <w:numPr>
          <w:ilvl w:val="0"/>
          <w:numId w:val="19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>di non essere stato escluso/a dall’elettorato politico attivo;</w:t>
      </w:r>
    </w:p>
    <w:p w14:paraId="77BEE824" w14:textId="77777777" w:rsidR="00947189" w:rsidRDefault="00947189" w:rsidP="00947189">
      <w:pPr>
        <w:pStyle w:val="Comma"/>
        <w:numPr>
          <w:ilvl w:val="0"/>
          <w:numId w:val="19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1DCB632" w14:textId="77777777" w:rsidR="00947189" w:rsidRDefault="00947189" w:rsidP="00947189">
      <w:pPr>
        <w:numPr>
          <w:ilvl w:val="0"/>
          <w:numId w:val="19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</w:t>
      </w:r>
      <w:r>
        <w:rPr>
          <w:rFonts w:ascii="Arial" w:eastAsiaTheme="minorEastAsia" w:hAnsi="Arial" w:cs="Arial"/>
          <w:sz w:val="18"/>
          <w:szCs w:val="18"/>
        </w:rPr>
        <w:t xml:space="preserve">.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ovvero di avere i seguenti provvedimenti penali</w:t>
      </w:r>
      <w:r>
        <w:rPr>
          <w:rFonts w:ascii="Arial" w:eastAsiaTheme="minorEastAsia" w:hAnsi="Arial" w:cs="Arial"/>
          <w:sz w:val="18"/>
          <w:szCs w:val="18"/>
        </w:rPr>
        <w:t xml:space="preserve"> pendenti __________________</w:t>
      </w:r>
    </w:p>
    <w:p w14:paraId="3B468597" w14:textId="77777777" w:rsidR="00947189" w:rsidRDefault="00947189" w:rsidP="00947189">
      <w:pPr>
        <w:pStyle w:val="Comma"/>
        <w:numPr>
          <w:ilvl w:val="0"/>
          <w:numId w:val="19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14:paraId="1B7FBB36" w14:textId="77777777" w:rsidR="00947189" w:rsidRDefault="00947189" w:rsidP="00947189">
      <w:pPr>
        <w:pStyle w:val="Comma"/>
        <w:numPr>
          <w:ilvl w:val="0"/>
          <w:numId w:val="19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14:paraId="0E3DD9CA" w14:textId="77777777" w:rsidR="00947189" w:rsidRDefault="00947189" w:rsidP="00947189">
      <w:pPr>
        <w:pStyle w:val="Comma"/>
        <w:numPr>
          <w:ilvl w:val="0"/>
          <w:numId w:val="19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165/2001; </w:t>
      </w:r>
    </w:p>
    <w:p w14:paraId="75D8E5AF" w14:textId="77777777" w:rsidR="00947189" w:rsidRDefault="00947189" w:rsidP="00947189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CF05978" w14:textId="77777777" w:rsidR="00947189" w:rsidRDefault="00947189" w:rsidP="00947189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</w:p>
    <w:p w14:paraId="4BA523D7" w14:textId="77777777" w:rsidR="00947189" w:rsidRDefault="00947189" w:rsidP="00947189">
      <w:pPr>
        <w:pStyle w:val="Comma"/>
        <w:numPr>
          <w:ilvl w:val="0"/>
          <w:numId w:val="19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>non trovarsi in situazioni di conflitto di interessi, anche potenziale, ai sensi dell’art. 53, comma 14, del d.lgs. n. 165/2001, che possano interferire con l’esercizio dell’incarico.</w:t>
      </w:r>
    </w:p>
    <w:p w14:paraId="195CC161" w14:textId="77777777" w:rsidR="00947189" w:rsidRDefault="00947189" w:rsidP="00947189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16736AA7" w14:textId="77777777" w:rsidR="00947189" w:rsidRPr="005E1D00" w:rsidRDefault="00947189" w:rsidP="00947189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64CF35EC" w14:textId="77777777" w:rsidR="00947189" w:rsidRPr="00C20594" w:rsidRDefault="00947189" w:rsidP="0094718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7C5493D8" w14:textId="77777777" w:rsidR="00947189" w:rsidRPr="00C20594" w:rsidRDefault="00947189" w:rsidP="00947189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53B8C200" w14:textId="77777777" w:rsidR="00947189" w:rsidRPr="00C20594" w:rsidRDefault="00947189" w:rsidP="00947189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71F74FA4" w14:textId="77777777" w:rsidR="00947189" w:rsidRDefault="00947189" w:rsidP="00947189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37B73805" w14:textId="77777777" w:rsidR="00947189" w:rsidRPr="00C20594" w:rsidRDefault="00947189" w:rsidP="00947189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Insussistenza cause di incompatibilità</w:t>
      </w:r>
    </w:p>
    <w:p w14:paraId="0AECF1F5" w14:textId="77777777" w:rsidR="00947189" w:rsidRDefault="00947189" w:rsidP="00947189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3F0B0B30" w14:textId="77777777" w:rsidR="00947189" w:rsidRPr="00C20594" w:rsidRDefault="00947189" w:rsidP="00947189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5B8F958" w14:textId="77777777" w:rsidR="00947189" w:rsidRDefault="00947189" w:rsidP="0094718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44274B1" w14:textId="77777777" w:rsidR="00947189" w:rsidRDefault="00947189" w:rsidP="0094718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Comprensivo “</w:t>
      </w:r>
      <w:proofErr w:type="gramStart"/>
      <w:r>
        <w:rPr>
          <w:rFonts w:ascii="Arial" w:eastAsiaTheme="minorEastAsia" w:hAnsi="Arial" w:cs="Arial"/>
          <w:sz w:val="18"/>
          <w:szCs w:val="18"/>
        </w:rPr>
        <w:t>O.Pazzi</w:t>
      </w:r>
      <w:proofErr w:type="gramEnd"/>
      <w:r>
        <w:rPr>
          <w:rFonts w:ascii="Arial" w:eastAsiaTheme="minorEastAsia" w:hAnsi="Arial" w:cs="Arial"/>
          <w:sz w:val="18"/>
          <w:szCs w:val="18"/>
        </w:rPr>
        <w:t xml:space="preserve">” di Brisighella </w:t>
      </w:r>
      <w:r w:rsidRPr="00C20594">
        <w:rPr>
          <w:rFonts w:ascii="Arial" w:eastAsiaTheme="minorEastAsia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14:paraId="75BD6048" w14:textId="44838E55" w:rsidR="00566D97" w:rsidRDefault="00947189" w:rsidP="0094718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sectPr w:rsidR="00566D97" w:rsidSect="001422AF">
      <w:footerReference w:type="even" r:id="rId12"/>
      <w:footerReference w:type="default" r:id="rId13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66E6" w14:textId="77777777" w:rsidR="00B93631" w:rsidRDefault="00B93631">
      <w:r>
        <w:separator/>
      </w:r>
    </w:p>
  </w:endnote>
  <w:endnote w:type="continuationSeparator" w:id="0">
    <w:p w14:paraId="33ABDEFF" w14:textId="77777777" w:rsidR="00B93631" w:rsidRDefault="00B9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E766" w14:textId="77777777" w:rsidR="00B93631" w:rsidRDefault="00B93631">
      <w:r>
        <w:separator/>
      </w:r>
    </w:p>
  </w:footnote>
  <w:footnote w:type="continuationSeparator" w:id="0">
    <w:p w14:paraId="71D3B03D" w14:textId="77777777" w:rsidR="00B93631" w:rsidRDefault="00B9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8445F"/>
    <w:multiLevelType w:val="hybridMultilevel"/>
    <w:tmpl w:val="E56CF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2641D0B"/>
    <w:multiLevelType w:val="hybridMultilevel"/>
    <w:tmpl w:val="90F6A6AE"/>
    <w:lvl w:ilvl="0" w:tplc="06881216">
      <w:start w:val="1"/>
      <w:numFmt w:val="lowerLetter"/>
      <w:lvlText w:val="%1)"/>
      <w:lvlJc w:val="right"/>
      <w:pPr>
        <w:ind w:left="1146" w:hanging="360"/>
      </w:pPr>
      <w:rPr>
        <w:rFonts w:ascii="Times New Roman" w:eastAsia="Times New Roman" w:hAnsi="Times New Roman" w:cstheme="minorHAnsi"/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6"/>
  </w:num>
  <w:num w:numId="9">
    <w:abstractNumId w:val="12"/>
  </w:num>
  <w:num w:numId="10">
    <w:abstractNumId w:val="40"/>
  </w:num>
  <w:num w:numId="11">
    <w:abstractNumId w:val="23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9"/>
  </w:num>
  <w:num w:numId="17">
    <w:abstractNumId w:val="9"/>
  </w:num>
  <w:num w:numId="18">
    <w:abstractNumId w:val="25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20"/>
  </w:num>
  <w:num w:numId="24">
    <w:abstractNumId w:val="30"/>
  </w:num>
  <w:num w:numId="25">
    <w:abstractNumId w:val="11"/>
  </w:num>
  <w:num w:numId="26">
    <w:abstractNumId w:val="33"/>
  </w:num>
  <w:num w:numId="27">
    <w:abstractNumId w:val="29"/>
  </w:num>
  <w:num w:numId="28">
    <w:abstractNumId w:val="35"/>
  </w:num>
  <w:num w:numId="29">
    <w:abstractNumId w:val="28"/>
  </w:num>
  <w:num w:numId="30">
    <w:abstractNumId w:val="27"/>
  </w:num>
  <w:num w:numId="31">
    <w:abstractNumId w:val="36"/>
  </w:num>
  <w:num w:numId="32">
    <w:abstractNumId w:val="38"/>
  </w:num>
  <w:num w:numId="33">
    <w:abstractNumId w:val="3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E7A0D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3BA0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05E5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086"/>
    <w:rsid w:val="0021559E"/>
    <w:rsid w:val="00217C76"/>
    <w:rsid w:val="00222A56"/>
    <w:rsid w:val="002247FE"/>
    <w:rsid w:val="00225146"/>
    <w:rsid w:val="00226CB3"/>
    <w:rsid w:val="0023285D"/>
    <w:rsid w:val="002360BD"/>
    <w:rsid w:val="00240337"/>
    <w:rsid w:val="0024391D"/>
    <w:rsid w:val="0025352F"/>
    <w:rsid w:val="002539BB"/>
    <w:rsid w:val="00255CE2"/>
    <w:rsid w:val="0025698C"/>
    <w:rsid w:val="0026467A"/>
    <w:rsid w:val="00264BF8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380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894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5FE8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BA6"/>
    <w:rsid w:val="00637EE7"/>
    <w:rsid w:val="00647912"/>
    <w:rsid w:val="0065050C"/>
    <w:rsid w:val="00653F3D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60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58B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37DD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609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61A1"/>
    <w:rsid w:val="00940667"/>
    <w:rsid w:val="00941128"/>
    <w:rsid w:val="0094220B"/>
    <w:rsid w:val="00942D93"/>
    <w:rsid w:val="009454DE"/>
    <w:rsid w:val="00947189"/>
    <w:rsid w:val="00947939"/>
    <w:rsid w:val="0095554F"/>
    <w:rsid w:val="00955B20"/>
    <w:rsid w:val="00956EC5"/>
    <w:rsid w:val="00964DE6"/>
    <w:rsid w:val="00971485"/>
    <w:rsid w:val="0097360E"/>
    <w:rsid w:val="00980B3C"/>
    <w:rsid w:val="00981FE7"/>
    <w:rsid w:val="0098483C"/>
    <w:rsid w:val="00986B21"/>
    <w:rsid w:val="00990253"/>
    <w:rsid w:val="00990DB4"/>
    <w:rsid w:val="009944D6"/>
    <w:rsid w:val="009958CB"/>
    <w:rsid w:val="00997C40"/>
    <w:rsid w:val="009A0D66"/>
    <w:rsid w:val="009A27C7"/>
    <w:rsid w:val="009B2F7D"/>
    <w:rsid w:val="009B31B2"/>
    <w:rsid w:val="009B3956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6D64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114"/>
    <w:rsid w:val="00AD28CB"/>
    <w:rsid w:val="00AD540E"/>
    <w:rsid w:val="00AE366E"/>
    <w:rsid w:val="00AE669F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93631"/>
    <w:rsid w:val="00BA532D"/>
    <w:rsid w:val="00BA6212"/>
    <w:rsid w:val="00BA6627"/>
    <w:rsid w:val="00BA6BB5"/>
    <w:rsid w:val="00BB0CD6"/>
    <w:rsid w:val="00BB1BF6"/>
    <w:rsid w:val="00BB38A7"/>
    <w:rsid w:val="00BB6BE2"/>
    <w:rsid w:val="00BC39EA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37200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447E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0DFF"/>
    <w:rsid w:val="00EB2A39"/>
    <w:rsid w:val="00EB52E0"/>
    <w:rsid w:val="00EC303F"/>
    <w:rsid w:val="00EC3183"/>
    <w:rsid w:val="00EC63B6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6A9B"/>
    <w:rsid w:val="00FB79E4"/>
    <w:rsid w:val="00FC095E"/>
    <w:rsid w:val="00FC2222"/>
    <w:rsid w:val="00FC357E"/>
    <w:rsid w:val="00FC4A7C"/>
    <w:rsid w:val="00FC58E9"/>
    <w:rsid w:val="00FC5A91"/>
    <w:rsid w:val="00FC70BB"/>
    <w:rsid w:val="00FC7FCD"/>
    <w:rsid w:val="00FD22B9"/>
    <w:rsid w:val="00FD4C5B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79658B"/>
    <w:pPr>
      <w:jc w:val="center"/>
      <w:outlineLvl w:val="0"/>
    </w:pPr>
    <w:rPr>
      <w:rFonts w:ascii="Comic Sans MS" w:hAnsi="Comic Sans MS"/>
      <w:b/>
      <w:sz w:val="22"/>
      <w:szCs w:val="24"/>
      <w:lang w:val="en-US" w:eastAsia="en-US"/>
    </w:rPr>
  </w:style>
  <w:style w:type="character" w:customStyle="1" w:styleId="CommaCarattere">
    <w:name w:val="Comma Carattere"/>
    <w:basedOn w:val="Carpredefinitoparagrafo"/>
    <w:link w:val="Comma"/>
    <w:locked/>
    <w:rsid w:val="00653F3D"/>
  </w:style>
  <w:style w:type="paragraph" w:customStyle="1" w:styleId="Comma">
    <w:name w:val="Comma"/>
    <w:basedOn w:val="Paragrafoelenco"/>
    <w:link w:val="CommaCarattere"/>
    <w:qFormat/>
    <w:rsid w:val="00653F3D"/>
    <w:pPr>
      <w:numPr>
        <w:numId w:val="34"/>
      </w:numPr>
      <w:spacing w:after="240"/>
      <w:contextualSpacing/>
      <w:jc w:val="both"/>
    </w:pPr>
    <w:rPr>
      <w:sz w:val="20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53F3D"/>
    <w:rPr>
      <w:sz w:val="24"/>
      <w:szCs w:val="24"/>
    </w:rPr>
  </w:style>
  <w:style w:type="paragraph" w:customStyle="1" w:styleId="Corpodeltesto21">
    <w:name w:val="Corpo del testo 21"/>
    <w:basedOn w:val="Normale"/>
    <w:rsid w:val="00313807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c80700a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3</cp:revision>
  <cp:lastPrinted>2020-02-24T13:03:00Z</cp:lastPrinted>
  <dcterms:created xsi:type="dcterms:W3CDTF">2023-05-05T10:30:00Z</dcterms:created>
  <dcterms:modified xsi:type="dcterms:W3CDTF">2023-05-05T10:31:00Z</dcterms:modified>
</cp:coreProperties>
</file>