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9FCF" w14:textId="7F844A13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1439669C" w14:textId="69B0799B" w:rsidR="00A6127E" w:rsidRPr="00DA7448" w:rsidRDefault="00DD1F91" w:rsidP="00C925E4">
      <w:pPr>
        <w:pStyle w:val="Default"/>
        <w:jc w:val="both"/>
        <w:rPr>
          <w:rFonts w:ascii="English111 Adagio BT" w:hAnsi="English111 Adagio BT" w:cs="English111 Adagio BT"/>
        </w:rPr>
      </w:pPr>
      <w:r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</w:p>
    <w:p w14:paraId="283CB8C1" w14:textId="25E91204" w:rsidR="007C09AC" w:rsidRDefault="007C09AC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B04795B" w14:textId="77777777" w:rsidR="0079658B" w:rsidRDefault="0079658B" w:rsidP="0079658B">
      <w:pPr>
        <w:jc w:val="both"/>
        <w:rPr>
          <w:sz w:val="16"/>
          <w:szCs w:val="16"/>
        </w:rPr>
      </w:pPr>
      <w:r>
        <w:rPr>
          <w:noProof/>
        </w:rPr>
        <w:drawing>
          <wp:inline distT="0" distB="0" distL="0" distR="0" wp14:anchorId="4A7BDE79" wp14:editId="0D12B01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0"/>
      </w:tblGrid>
      <w:tr w:rsidR="0079658B" w14:paraId="09C7A118" w14:textId="77777777" w:rsidTr="005B6B5A">
        <w:trPr>
          <w:trHeight w:val="640"/>
        </w:trPr>
        <w:tc>
          <w:tcPr>
            <w:tcW w:w="10190" w:type="dxa"/>
          </w:tcPr>
          <w:p w14:paraId="75B0A0E0" w14:textId="77777777" w:rsidR="0079658B" w:rsidRDefault="0079658B" w:rsidP="005B6B5A"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</w:p>
          <w:p w14:paraId="1418A54B" w14:textId="77777777" w:rsidR="0079658B" w:rsidRDefault="0079658B" w:rsidP="005B6B5A"/>
          <w:tbl>
            <w:tblPr>
              <w:tblStyle w:val="Grigliatabella"/>
              <w:tblpPr w:leftFromText="141" w:rightFromText="141" w:horzAnchor="margin" w:tblpXSpec="center" w:tblpY="225"/>
              <w:tblW w:w="0" w:type="auto"/>
              <w:tblLook w:val="04A0" w:firstRow="1" w:lastRow="0" w:firstColumn="1" w:lastColumn="0" w:noHBand="0" w:noVBand="1"/>
            </w:tblPr>
            <w:tblGrid>
              <w:gridCol w:w="1672"/>
              <w:gridCol w:w="5321"/>
              <w:gridCol w:w="1151"/>
            </w:tblGrid>
            <w:tr w:rsidR="0079658B" w14:paraId="5383C946" w14:textId="77777777" w:rsidTr="005B6B5A">
              <w:trPr>
                <w:trHeight w:val="327"/>
              </w:trPr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9E1BA" w14:textId="77777777" w:rsidR="0079658B" w:rsidRDefault="0079658B" w:rsidP="005B6B5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0FAE815" wp14:editId="54A63329">
                        <wp:extent cx="882502" cy="669850"/>
                        <wp:effectExtent l="0" t="0" r="0" b="0"/>
                        <wp:docPr id="6" name="Immagine 6" descr="C:\Users\Utente\Documents\IstitutoComprensivoBrisighella\IstComprensivo\Immagini\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tente\Documents\IstitutoComprensivoBrisighella\IstComprensivo\Immagini\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6141" cy="6726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A547E2" w14:textId="77777777" w:rsidR="0079658B" w:rsidRPr="001105EB" w:rsidRDefault="0079658B" w:rsidP="005B6B5A">
                  <w:pPr>
                    <w:pStyle w:val="Didascalia"/>
                    <w:rPr>
                      <w:sz w:val="24"/>
                    </w:rPr>
                  </w:pPr>
                  <w:r w:rsidRPr="001105EB">
                    <w:rPr>
                      <w:sz w:val="24"/>
                    </w:rPr>
                    <w:t>ISTITUTO COMPRENSIVO</w:t>
                  </w:r>
                </w:p>
                <w:p w14:paraId="23C35C21" w14:textId="77777777" w:rsidR="0079658B" w:rsidRPr="001105EB" w:rsidRDefault="0079658B" w:rsidP="005B6B5A">
                  <w:pPr>
                    <w:jc w:val="center"/>
                    <w:outlineLvl w:val="0"/>
                    <w:rPr>
                      <w:rFonts w:ascii="Comic Sans MS" w:hAnsi="Comic Sans MS"/>
                      <w:b/>
                    </w:rPr>
                  </w:pPr>
                  <w:r w:rsidRPr="001105EB">
                    <w:rPr>
                      <w:rFonts w:ascii="Comic Sans MS" w:hAnsi="Comic Sans MS"/>
                      <w:b/>
                    </w:rPr>
                    <w:t>DI BRISIGHELLA</w:t>
                  </w:r>
                </w:p>
                <w:p w14:paraId="18B22C37" w14:textId="77777777" w:rsidR="0079658B" w:rsidRPr="00C24F0A" w:rsidRDefault="0079658B" w:rsidP="005B6B5A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P.tta G. Pianori, 4 – 48013 Brisighella (RA) – Tel 0546-81214 </w:t>
                  </w:r>
                  <w:r w:rsidRPr="005819E4">
                    <w:rPr>
                      <w:sz w:val="16"/>
                    </w:rPr>
                    <w:t>Cod.Fisc. 81001800390–Cod.Mecc. RAIC80700A-</w:t>
                  </w:r>
                  <w:proofErr w:type="gramStart"/>
                  <w:r w:rsidRPr="005819E4">
                    <w:rPr>
                      <w:sz w:val="16"/>
                    </w:rPr>
                    <w:t>Cod.Fatt.U</w:t>
                  </w:r>
                  <w:proofErr w:type="gramEnd"/>
                  <w:r w:rsidRPr="005819E4">
                    <w:rPr>
                      <w:sz w:val="16"/>
                    </w:rPr>
                    <w:t xml:space="preserve"> F4HBY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705BD" w14:textId="77777777" w:rsidR="0079658B" w:rsidRDefault="0079658B" w:rsidP="005B6B5A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07059B51" wp14:editId="7D2429B8">
                        <wp:simplePos x="0" y="0"/>
                        <wp:positionH relativeFrom="column">
                          <wp:posOffset>-35560</wp:posOffset>
                        </wp:positionH>
                        <wp:positionV relativeFrom="paragraph">
                          <wp:posOffset>52567</wp:posOffset>
                        </wp:positionV>
                        <wp:extent cx="616688" cy="616649"/>
                        <wp:effectExtent l="0" t="0" r="0" b="0"/>
                        <wp:wrapNone/>
                        <wp:docPr id="1" name="Immagine 1" descr="emblema_attiv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mblema_attiv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688" cy="61664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79658B" w14:paraId="3F67C895" w14:textId="77777777" w:rsidTr="005B6B5A">
              <w:trPr>
                <w:trHeight w:val="82"/>
              </w:trPr>
              <w:tc>
                <w:tcPr>
                  <w:tcW w:w="8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1CD6351" w14:textId="77777777" w:rsidR="0079658B" w:rsidRDefault="0079658B" w:rsidP="005B6B5A">
                  <w:pPr>
                    <w:jc w:val="center"/>
                  </w:pPr>
                  <w:r w:rsidRPr="006628B9">
                    <w:rPr>
                      <w:b/>
                      <w:sz w:val="16"/>
                      <w:szCs w:val="16"/>
                    </w:rPr>
                    <w:t>E-</w:t>
                  </w:r>
                  <w:r>
                    <w:rPr>
                      <w:b/>
                      <w:sz w:val="16"/>
                      <w:szCs w:val="16"/>
                    </w:rPr>
                    <w:t>mail</w:t>
                  </w:r>
                  <w:r>
                    <w:rPr>
                      <w:sz w:val="16"/>
                      <w:szCs w:val="16"/>
                    </w:rPr>
                    <w:t>:</w:t>
                  </w:r>
                  <w:hyperlink r:id="rId11" w:history="1">
                    <w:r w:rsidRPr="000935FA">
                      <w:rPr>
                        <w:rStyle w:val="Collegamentoipertestuale"/>
                        <w:sz w:val="16"/>
                        <w:szCs w:val="16"/>
                      </w:rPr>
                      <w:t>raic80700a@istruzione.it</w:t>
                    </w:r>
                  </w:hyperlink>
                  <w:r>
                    <w:rPr>
                      <w:sz w:val="16"/>
                      <w:szCs w:val="16"/>
                    </w:rPr>
                    <w:t>-</w:t>
                  </w:r>
                  <w:r w:rsidRPr="005819E4">
                    <w:rPr>
                      <w:b/>
                      <w:sz w:val="16"/>
                      <w:szCs w:val="16"/>
                    </w:rPr>
                    <w:t>PEC</w:t>
                  </w:r>
                  <w:r w:rsidRPr="006628B9">
                    <w:rPr>
                      <w:sz w:val="16"/>
                      <w:szCs w:val="16"/>
                    </w:rPr>
                    <w:t>: RAIC80700A@PEC.ISTRUZIONE.IT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Pr="006628B9">
                    <w:rPr>
                      <w:b/>
                      <w:sz w:val="16"/>
                      <w:szCs w:val="16"/>
                    </w:rPr>
                    <w:t xml:space="preserve">SITO </w:t>
                  </w:r>
                  <w:proofErr w:type="gramStart"/>
                  <w:r w:rsidRPr="006628B9">
                    <w:rPr>
                      <w:b/>
                      <w:sz w:val="16"/>
                      <w:szCs w:val="16"/>
                    </w:rPr>
                    <w:t>WEB</w:t>
                  </w:r>
                  <w:r>
                    <w:rPr>
                      <w:sz w:val="16"/>
                      <w:szCs w:val="16"/>
                    </w:rPr>
                    <w:t>:www.icbrisighella.edu.it</w:t>
                  </w:r>
                  <w:proofErr w:type="gramEnd"/>
                </w:p>
              </w:tc>
            </w:tr>
          </w:tbl>
          <w:p w14:paraId="0B86D1C7" w14:textId="77777777" w:rsidR="0079658B" w:rsidRDefault="0079658B" w:rsidP="005B6B5A"/>
          <w:p w14:paraId="4E2A7B03" w14:textId="77777777" w:rsidR="0079658B" w:rsidRDefault="0079658B" w:rsidP="005B6B5A"/>
          <w:p w14:paraId="4EBDF303" w14:textId="77777777" w:rsidR="0079658B" w:rsidRDefault="0079658B" w:rsidP="005B6B5A"/>
          <w:p w14:paraId="68209A85" w14:textId="77777777" w:rsidR="0079658B" w:rsidRDefault="0079658B" w:rsidP="005B6B5A"/>
          <w:p w14:paraId="45D4D7C1" w14:textId="77777777" w:rsidR="0079658B" w:rsidRDefault="0079658B" w:rsidP="005B6B5A"/>
          <w:p w14:paraId="1165CF1F" w14:textId="77777777" w:rsidR="0079658B" w:rsidRDefault="0079658B" w:rsidP="005B6B5A"/>
        </w:tc>
      </w:tr>
    </w:tbl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C20594" w:rsidRPr="00C20594" w14:paraId="77AE8854" w14:textId="77777777" w:rsidTr="00EB52E0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F0280" w14:textId="531166FF" w:rsidR="00FB6A9B" w:rsidRPr="002B13C0" w:rsidRDefault="00C20594" w:rsidP="00FB6A9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C20594"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C20594">
              <w:rPr>
                <w:b/>
                <w:sz w:val="24"/>
                <w:szCs w:val="24"/>
              </w:rPr>
              <w:t xml:space="preserve">GRIGLIA DI VALUTAZIONE DEI TITOLI PER </w:t>
            </w:r>
            <w:r w:rsidR="005E1D00">
              <w:rPr>
                <w:b/>
                <w:sz w:val="24"/>
                <w:szCs w:val="24"/>
              </w:rPr>
              <w:t xml:space="preserve">COMPONENTI DEL </w:t>
            </w:r>
            <w:r w:rsidR="00FB6A9B">
              <w:rPr>
                <w:b/>
                <w:sz w:val="24"/>
                <w:szCs w:val="24"/>
              </w:rPr>
              <w:t>GRUPPO DI SUPPORTO</w:t>
            </w:r>
          </w:p>
          <w:p w14:paraId="01ECE234" w14:textId="030DE3A3" w:rsidR="00C20594" w:rsidRPr="002B13C0" w:rsidRDefault="00C20594" w:rsidP="00C2059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C20594" w:rsidRPr="00C20594" w14:paraId="30630665" w14:textId="77777777" w:rsidTr="006C27E3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41ABB" w14:textId="7D13ADD6" w:rsidR="00AC21A5" w:rsidRPr="00AC21A5" w:rsidRDefault="00C20594" w:rsidP="00C20594">
            <w:pPr>
              <w:snapToGrid w:val="0"/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  <w:u w:val="single"/>
              </w:rPr>
              <w:t>Criteri di ammissione:</w:t>
            </w:r>
            <w:r w:rsidRPr="00AC21A5">
              <w:rPr>
                <w:b/>
                <w:sz w:val="22"/>
                <w:szCs w:val="22"/>
              </w:rPr>
              <w:t xml:space="preserve"> </w:t>
            </w:r>
          </w:p>
          <w:p w14:paraId="78E8143D" w14:textId="6753E16B" w:rsidR="00AC21A5" w:rsidRPr="00AC21A5" w:rsidRDefault="00C20594" w:rsidP="00C20594">
            <w:pPr>
              <w:pStyle w:val="Paragrafoelenco"/>
              <w:numPr>
                <w:ilvl w:val="0"/>
                <w:numId w:val="26"/>
              </w:numPr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</w:rPr>
              <w:t>essere docente interno per tutto il periodo dell’incarico</w:t>
            </w:r>
          </w:p>
          <w:p w14:paraId="4232C2AC" w14:textId="3CB32401" w:rsidR="00AC21A5" w:rsidRPr="002B13C0" w:rsidRDefault="00EB52E0" w:rsidP="002B13C0">
            <w:pPr>
              <w:pStyle w:val="Paragrafoelenco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essere in possesso dei requisiti di cui </w:t>
            </w:r>
            <w:r w:rsidR="00566D97">
              <w:rPr>
                <w:b/>
                <w:sz w:val="22"/>
                <w:szCs w:val="22"/>
              </w:rPr>
              <w:t>all’articolo 8 per il</w:t>
            </w:r>
            <w:r>
              <w:rPr>
                <w:b/>
                <w:sz w:val="22"/>
                <w:szCs w:val="22"/>
              </w:rPr>
              <w:t xml:space="preserve"> ruolo per cui si presenta domanda</w:t>
            </w:r>
          </w:p>
        </w:tc>
      </w:tr>
      <w:tr w:rsidR="00C20594" w:rsidRPr="00C20594" w14:paraId="5DE89466" w14:textId="77777777" w:rsidTr="006C27E3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91639" w14:textId="77777777" w:rsidR="00C20594" w:rsidRPr="00C20594" w:rsidRDefault="00C20594" w:rsidP="00C20594">
            <w:pPr>
              <w:snapToGrid w:val="0"/>
              <w:rPr>
                <w:b/>
              </w:rPr>
            </w:pPr>
          </w:p>
          <w:p w14:paraId="2BD67821" w14:textId="77777777" w:rsidR="00C20594" w:rsidRPr="00C20594" w:rsidRDefault="00C20594" w:rsidP="00C20594">
            <w:pPr>
              <w:snapToGrid w:val="0"/>
              <w:rPr>
                <w:b/>
              </w:rPr>
            </w:pPr>
            <w:r w:rsidRPr="00C20594">
              <w:rPr>
                <w:b/>
              </w:rPr>
              <w:t>L' ISTRUZIONE, LA FORMAZIONE</w:t>
            </w:r>
          </w:p>
          <w:p w14:paraId="3C6D179C" w14:textId="77777777" w:rsidR="00AC21A5" w:rsidRDefault="00C20594" w:rsidP="00AC21A5">
            <w:pPr>
              <w:snapToGrid w:val="0"/>
              <w:rPr>
                <w:b/>
              </w:rPr>
            </w:pPr>
            <w:r w:rsidRPr="00C20594">
              <w:rPr>
                <w:b/>
              </w:rPr>
              <w:t xml:space="preserve">NELLO SPECIFICO </w:t>
            </w:r>
            <w:r w:rsidR="00AC21A5">
              <w:rPr>
                <w:b/>
              </w:rPr>
              <w:t>DIPARTIMENTO</w:t>
            </w:r>
            <w:r w:rsidRPr="00C20594">
              <w:rPr>
                <w:b/>
              </w:rPr>
              <w:t xml:space="preserve"> IN CUI SI </w:t>
            </w:r>
          </w:p>
          <w:p w14:paraId="5DCB4149" w14:textId="068C39B0" w:rsidR="00C20594" w:rsidRPr="00C20594" w:rsidRDefault="00C20594" w:rsidP="00AC21A5">
            <w:pPr>
              <w:snapToGrid w:val="0"/>
              <w:rPr>
                <w:b/>
              </w:rPr>
            </w:pPr>
            <w:r w:rsidRPr="00C20594">
              <w:rPr>
                <w:b/>
              </w:rPr>
              <w:t>CONCORRE</w:t>
            </w:r>
            <w:r w:rsidR="00AC21A5">
              <w:rPr>
                <w:b/>
              </w:rPr>
              <w:t xml:space="preserve"> </w:t>
            </w:r>
          </w:p>
          <w:p w14:paraId="5994694E" w14:textId="77777777" w:rsidR="00C20594" w:rsidRPr="00C20594" w:rsidRDefault="00C20594" w:rsidP="00C2059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8C2BC" w14:textId="77777777" w:rsidR="00C20594" w:rsidRPr="00C20594" w:rsidRDefault="00C20594" w:rsidP="00C20594">
            <w:pPr>
              <w:jc w:val="center"/>
              <w:rPr>
                <w:b/>
              </w:rPr>
            </w:pPr>
            <w:r w:rsidRPr="00C20594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36144" w14:textId="77777777" w:rsidR="00C20594" w:rsidRPr="00C20594" w:rsidRDefault="00C20594" w:rsidP="00C20594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745AB" w14:textId="77777777" w:rsidR="00C20594" w:rsidRPr="00C20594" w:rsidRDefault="00C20594" w:rsidP="00C20594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della commissione</w:t>
            </w:r>
          </w:p>
        </w:tc>
      </w:tr>
      <w:tr w:rsidR="00C20594" w:rsidRPr="00C20594" w14:paraId="5444C91A" w14:textId="77777777" w:rsidTr="006C27E3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200BF" w14:textId="434BF369" w:rsidR="00C20594" w:rsidRPr="00C20594" w:rsidRDefault="00C20594" w:rsidP="00C20594">
            <w:r w:rsidRPr="00C20594">
              <w:rPr>
                <w:b/>
              </w:rPr>
              <w:t xml:space="preserve">A1. LAUREA </w:t>
            </w:r>
            <w:r w:rsidR="00D72EEE">
              <w:rPr>
                <w:b/>
              </w:rPr>
              <w:t xml:space="preserve">INERENTE AL RUOLO SPECIFICO </w:t>
            </w:r>
            <w:r w:rsidRPr="00C20594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336440" w14:textId="77777777" w:rsidR="00C20594" w:rsidRPr="00C20594" w:rsidRDefault="00C20594" w:rsidP="00C20594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99BF5" w14:textId="77777777" w:rsidR="00C20594" w:rsidRPr="00C20594" w:rsidRDefault="00C20594" w:rsidP="00C20594">
            <w:r w:rsidRPr="00C20594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0BC09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A47F4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72A0C" w14:textId="77777777" w:rsidR="00C20594" w:rsidRPr="00C20594" w:rsidRDefault="00C20594" w:rsidP="00C20594">
            <w:pPr>
              <w:snapToGrid w:val="0"/>
            </w:pPr>
          </w:p>
        </w:tc>
      </w:tr>
      <w:tr w:rsidR="00C20594" w:rsidRPr="00C20594" w14:paraId="2A97523E" w14:textId="77777777" w:rsidTr="006C27E3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3D3DE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3DB4A" w14:textId="77777777" w:rsidR="00C20594" w:rsidRPr="00C20594" w:rsidRDefault="00C20594" w:rsidP="00C2059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09899" w14:textId="77777777" w:rsidR="00C20594" w:rsidRPr="00C20594" w:rsidRDefault="00C20594" w:rsidP="00C20594">
            <w:r w:rsidRPr="00C20594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B02F1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CBDD4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B4589" w14:textId="77777777" w:rsidR="00C20594" w:rsidRPr="00C20594" w:rsidRDefault="00C20594" w:rsidP="00C20594">
            <w:pPr>
              <w:snapToGrid w:val="0"/>
            </w:pPr>
          </w:p>
        </w:tc>
      </w:tr>
      <w:tr w:rsidR="00C20594" w:rsidRPr="00C20594" w14:paraId="1F75AFE0" w14:textId="77777777" w:rsidTr="006C27E3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3AD437" w14:textId="1D8F732B" w:rsidR="00C20594" w:rsidRPr="00C20594" w:rsidRDefault="00C20594" w:rsidP="00C20594">
            <w:r w:rsidRPr="00C20594">
              <w:rPr>
                <w:b/>
              </w:rPr>
              <w:t>A2. LAUREA</w:t>
            </w:r>
            <w:r w:rsidR="00D72EEE">
              <w:rPr>
                <w:b/>
              </w:rPr>
              <w:t xml:space="preserve"> INERENTE</w:t>
            </w:r>
            <w:r w:rsidRPr="00C20594">
              <w:rPr>
                <w:b/>
              </w:rPr>
              <w:t xml:space="preserve"> </w:t>
            </w:r>
            <w:r w:rsidR="00D72EEE">
              <w:rPr>
                <w:b/>
              </w:rPr>
              <w:t>AL RUOLO SPECIFICO</w:t>
            </w:r>
          </w:p>
          <w:p w14:paraId="0DEC0498" w14:textId="77777777" w:rsidR="00C20594" w:rsidRPr="00C20594" w:rsidRDefault="00C20594" w:rsidP="00C20594">
            <w:pPr>
              <w:rPr>
                <w:b/>
              </w:rPr>
            </w:pPr>
            <w:r w:rsidRPr="00C20594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9010E" w14:textId="77777777" w:rsidR="00C20594" w:rsidRPr="00C20594" w:rsidRDefault="00C20594" w:rsidP="00C20594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2A34A6" w14:textId="77777777" w:rsidR="00C20594" w:rsidRPr="00C20594" w:rsidRDefault="00C20594" w:rsidP="00C20594">
            <w:r w:rsidRPr="00C20594"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B7D8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B6C2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E96C" w14:textId="77777777" w:rsidR="00C20594" w:rsidRPr="00C20594" w:rsidRDefault="00C20594" w:rsidP="00C20594">
            <w:pPr>
              <w:snapToGrid w:val="0"/>
            </w:pPr>
          </w:p>
        </w:tc>
      </w:tr>
      <w:tr w:rsidR="00C20594" w:rsidRPr="00C20594" w14:paraId="591A12BE" w14:textId="77777777" w:rsidTr="006C27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8DD79" w14:textId="4C8DD8E6" w:rsidR="00C20594" w:rsidRPr="00C20594" w:rsidRDefault="00C20594" w:rsidP="00C20594">
            <w:r w:rsidRPr="00C20594">
              <w:rPr>
                <w:b/>
              </w:rPr>
              <w:t>A3. DIPLOMA</w:t>
            </w:r>
            <w:r w:rsidR="00AC21A5">
              <w:rPr>
                <w:b/>
              </w:rPr>
              <w:t xml:space="preserve"> </w:t>
            </w:r>
            <w:r w:rsidRPr="00C20594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52E2C" w14:textId="77777777" w:rsidR="00C20594" w:rsidRPr="00C20594" w:rsidRDefault="00C20594" w:rsidP="00C20594">
            <w:pPr>
              <w:snapToGrid w:val="0"/>
            </w:pPr>
            <w:r w:rsidRPr="00C20594"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8FED8" w14:textId="77777777" w:rsidR="00C20594" w:rsidRPr="00C20594" w:rsidRDefault="00C20594" w:rsidP="00C20594">
            <w:r w:rsidRPr="00C20594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54D90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D7B7E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781C5" w14:textId="77777777" w:rsidR="00C20594" w:rsidRPr="00C20594" w:rsidRDefault="00C20594" w:rsidP="00C20594">
            <w:pPr>
              <w:snapToGrid w:val="0"/>
            </w:pPr>
          </w:p>
        </w:tc>
      </w:tr>
      <w:tr w:rsidR="00C20594" w:rsidRPr="00C20594" w14:paraId="48E76A3D" w14:textId="77777777" w:rsidTr="006C27E3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DFB5B" w14:textId="77777777" w:rsidR="00C20594" w:rsidRPr="00C20594" w:rsidRDefault="00C20594" w:rsidP="00C20594">
            <w:pPr>
              <w:rPr>
                <w:b/>
              </w:rPr>
            </w:pPr>
          </w:p>
          <w:p w14:paraId="42B0C752" w14:textId="77777777" w:rsidR="00C20594" w:rsidRPr="00C20594" w:rsidRDefault="00C20594" w:rsidP="00C20594">
            <w:pPr>
              <w:rPr>
                <w:b/>
              </w:rPr>
            </w:pPr>
            <w:r w:rsidRPr="00C20594">
              <w:rPr>
                <w:b/>
              </w:rPr>
              <w:t xml:space="preserve">LE CERTIFICAZIONI OTTENUTE  </w:t>
            </w:r>
          </w:p>
          <w:p w14:paraId="12DB78E5" w14:textId="77777777" w:rsidR="00C20594" w:rsidRPr="00C20594" w:rsidRDefault="00C20594" w:rsidP="00C20594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14:paraId="08B9B672" w14:textId="77777777" w:rsidR="00C20594" w:rsidRPr="00C20594" w:rsidRDefault="00C20594" w:rsidP="00C20594">
            <w:pPr>
              <w:rPr>
                <w:b/>
              </w:rPr>
            </w:pP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8F14E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E1887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FA8B2" w14:textId="77777777" w:rsidR="00C20594" w:rsidRPr="00C20594" w:rsidRDefault="00C20594" w:rsidP="00C20594">
            <w:pPr>
              <w:snapToGrid w:val="0"/>
            </w:pPr>
          </w:p>
        </w:tc>
      </w:tr>
      <w:tr w:rsidR="00C20594" w:rsidRPr="00C20594" w14:paraId="50697572" w14:textId="77777777" w:rsidTr="006C27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37B20" w14:textId="77777777" w:rsidR="00C20594" w:rsidRPr="00C20594" w:rsidRDefault="00C20594" w:rsidP="00C20594">
            <w:pPr>
              <w:rPr>
                <w:b/>
              </w:rPr>
            </w:pPr>
            <w:r w:rsidRPr="00C20594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77A14" w14:textId="77777777" w:rsidR="00C20594" w:rsidRPr="00C20594" w:rsidRDefault="00C20594" w:rsidP="00C20594">
            <w:pPr>
              <w:rPr>
                <w:b/>
              </w:rPr>
            </w:pPr>
            <w:r w:rsidRPr="00C20594">
              <w:t>Max 1 cert.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32A0E" w14:textId="77777777" w:rsidR="00C20594" w:rsidRPr="00C20594" w:rsidRDefault="00C20594" w:rsidP="00C20594">
            <w:r w:rsidRPr="00C20594">
              <w:rPr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13E4A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F899B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EC85E" w14:textId="77777777" w:rsidR="00C20594" w:rsidRPr="00C20594" w:rsidRDefault="00C20594" w:rsidP="00C20594">
            <w:pPr>
              <w:snapToGrid w:val="0"/>
            </w:pPr>
          </w:p>
        </w:tc>
      </w:tr>
      <w:tr w:rsidR="00C20594" w:rsidRPr="00C20594" w14:paraId="335C01BD" w14:textId="77777777" w:rsidTr="006C27E3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B7233" w14:textId="77777777" w:rsidR="00C20594" w:rsidRPr="00C20594" w:rsidRDefault="00C20594" w:rsidP="00C20594">
            <w:pPr>
              <w:rPr>
                <w:b/>
              </w:rPr>
            </w:pPr>
          </w:p>
          <w:p w14:paraId="2FE8FBED" w14:textId="77777777" w:rsidR="00C20594" w:rsidRPr="00C20594" w:rsidRDefault="00C20594" w:rsidP="00C20594">
            <w:pPr>
              <w:rPr>
                <w:b/>
              </w:rPr>
            </w:pPr>
            <w:r w:rsidRPr="00C20594">
              <w:rPr>
                <w:b/>
              </w:rPr>
              <w:t>LE ESPERIENZE</w:t>
            </w:r>
          </w:p>
          <w:p w14:paraId="18156E12" w14:textId="77777777" w:rsidR="00C20594" w:rsidRPr="00C20594" w:rsidRDefault="00C20594" w:rsidP="00C20594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14:paraId="092C5A25" w14:textId="77777777" w:rsidR="00C20594" w:rsidRPr="00C20594" w:rsidRDefault="00C20594" w:rsidP="00C20594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AFA5D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368C0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6529C" w14:textId="77777777" w:rsidR="00C20594" w:rsidRPr="00C20594" w:rsidRDefault="00C20594" w:rsidP="00C20594">
            <w:pPr>
              <w:snapToGrid w:val="0"/>
            </w:pPr>
          </w:p>
        </w:tc>
      </w:tr>
      <w:tr w:rsidR="00C20594" w:rsidRPr="00C20594" w14:paraId="65BFDDC4" w14:textId="77777777" w:rsidTr="006C27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BF379" w14:textId="61996E40" w:rsidR="0097360E" w:rsidRPr="0097360E" w:rsidRDefault="0097360E" w:rsidP="0097360E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 w:rsidR="00AE669F">
              <w:rPr>
                <w:b/>
              </w:rPr>
              <w:t>1</w:t>
            </w:r>
            <w:r w:rsidRPr="0097360E">
              <w:rPr>
                <w:b/>
              </w:rPr>
              <w:t>. CONOSCENZE SPECIFICHE DELL'</w:t>
            </w:r>
          </w:p>
          <w:p w14:paraId="49465A90" w14:textId="70985BF8" w:rsidR="00C20594" w:rsidRPr="00C20594" w:rsidRDefault="0097360E" w:rsidP="0097360E">
            <w:pPr>
              <w:rPr>
                <w:b/>
              </w:rPr>
            </w:pPr>
            <w:r w:rsidRPr="0097360E">
              <w:rPr>
                <w:b/>
              </w:rPr>
              <w:t>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D0FAB" w14:textId="0DFBB3F8" w:rsidR="00C20594" w:rsidRPr="00C20594" w:rsidRDefault="00053E60" w:rsidP="00C20594">
            <w: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EE64B" w14:textId="2A48CC25" w:rsidR="00C20594" w:rsidRPr="00C20594" w:rsidRDefault="00AE669F" w:rsidP="00C20594">
            <w:pPr>
              <w:rPr>
                <w:b/>
              </w:rPr>
            </w:pPr>
            <w:r>
              <w:rPr>
                <w:b/>
              </w:rPr>
              <w:t>4</w:t>
            </w:r>
            <w:r w:rsidR="00053E60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5968C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D67C0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22A5C" w14:textId="77777777" w:rsidR="00C20594" w:rsidRPr="00C20594" w:rsidRDefault="00C20594" w:rsidP="00C20594">
            <w:pPr>
              <w:snapToGrid w:val="0"/>
            </w:pPr>
          </w:p>
        </w:tc>
      </w:tr>
      <w:tr w:rsidR="00C20594" w:rsidRPr="00C20594" w14:paraId="74CE1C97" w14:textId="77777777" w:rsidTr="006C27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0FC47" w14:textId="4453C4DE" w:rsidR="0097360E" w:rsidRPr="0097360E" w:rsidRDefault="0097360E" w:rsidP="0097360E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 w:rsidR="00AE669F">
              <w:rPr>
                <w:b/>
              </w:rPr>
              <w:t>2</w:t>
            </w:r>
            <w:r w:rsidRPr="0097360E">
              <w:rPr>
                <w:b/>
              </w:rPr>
              <w:t>. CONOSCENZE SPECIFICHE DELL'</w:t>
            </w:r>
          </w:p>
          <w:p w14:paraId="0CAB99F3" w14:textId="1AAAEE23" w:rsidR="00C20594" w:rsidRPr="00C20594" w:rsidRDefault="0097360E" w:rsidP="0097360E">
            <w:pPr>
              <w:rPr>
                <w:b/>
              </w:rPr>
            </w:pPr>
            <w:r w:rsidRPr="0097360E">
              <w:rPr>
                <w:b/>
              </w:rPr>
              <w:t>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DA86A" w14:textId="7D8BDC11" w:rsidR="00C20594" w:rsidRPr="00C20594" w:rsidRDefault="00C20594" w:rsidP="00C20594">
            <w:r w:rsidRPr="00C20594">
              <w:t xml:space="preserve">Max </w:t>
            </w:r>
            <w:r w:rsidR="00053E60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2B9A3" w14:textId="519C97EC" w:rsidR="00C20594" w:rsidRPr="00C20594" w:rsidRDefault="00AE669F" w:rsidP="00C20594">
            <w:pPr>
              <w:rPr>
                <w:b/>
              </w:rPr>
            </w:pPr>
            <w:r>
              <w:rPr>
                <w:b/>
              </w:rPr>
              <w:t>4</w:t>
            </w:r>
            <w:r w:rsidR="00C20594"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84E7F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84564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ACC57" w14:textId="77777777" w:rsidR="00C20594" w:rsidRPr="00C20594" w:rsidRDefault="00C20594" w:rsidP="00C20594">
            <w:pPr>
              <w:snapToGrid w:val="0"/>
            </w:pPr>
          </w:p>
        </w:tc>
      </w:tr>
      <w:tr w:rsidR="00C20594" w:rsidRPr="00C20594" w14:paraId="11535230" w14:textId="77777777" w:rsidTr="006C27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85A36" w14:textId="0C9F5928" w:rsidR="0097360E" w:rsidRPr="0097360E" w:rsidRDefault="0097360E" w:rsidP="0097360E">
            <w:pPr>
              <w:rPr>
                <w:b/>
              </w:rPr>
            </w:pPr>
            <w:r w:rsidRPr="0097360E">
              <w:rPr>
                <w:b/>
              </w:rPr>
              <w:lastRenderedPageBreak/>
              <w:t>C</w:t>
            </w:r>
            <w:r w:rsidR="00AE669F">
              <w:rPr>
                <w:b/>
              </w:rPr>
              <w:t>3</w:t>
            </w:r>
            <w:r w:rsidRPr="0097360E">
              <w:rPr>
                <w:b/>
              </w:rPr>
              <w:t>. CONOSCENZE SPECIFICHE DELL'</w:t>
            </w:r>
          </w:p>
          <w:p w14:paraId="222BB7C8" w14:textId="4110DF76" w:rsidR="00C20594" w:rsidRPr="00C20594" w:rsidRDefault="0097360E" w:rsidP="0097360E">
            <w:pPr>
              <w:rPr>
                <w:b/>
              </w:rPr>
            </w:pPr>
            <w:r w:rsidRPr="0097360E">
              <w:rPr>
                <w:b/>
              </w:rPr>
              <w:t>ARGOMENTO (documentate attraverso esperienze di</w:t>
            </w:r>
            <w:r w:rsidR="00AE669F">
              <w:rPr>
                <w:b/>
              </w:rPr>
              <w:t xml:space="preserve"> docenza in tematiche inerenti all’argomento della selezione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62EEE" w14:textId="77777777" w:rsidR="00C20594" w:rsidRPr="00C20594" w:rsidRDefault="00C20594" w:rsidP="00C20594">
            <w:r w:rsidRPr="00C20594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30792" w14:textId="4C5F38F3" w:rsidR="00C20594" w:rsidRPr="00C20594" w:rsidRDefault="00AE669F" w:rsidP="00C20594">
            <w:pPr>
              <w:rPr>
                <w:b/>
              </w:rPr>
            </w:pPr>
            <w:r>
              <w:rPr>
                <w:b/>
              </w:rPr>
              <w:t>4</w:t>
            </w:r>
            <w:r w:rsidR="00C20594"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66534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53B5A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2E622" w14:textId="77777777" w:rsidR="00C20594" w:rsidRPr="00C20594" w:rsidRDefault="00C20594" w:rsidP="00C20594">
            <w:pPr>
              <w:snapToGrid w:val="0"/>
            </w:pPr>
          </w:p>
        </w:tc>
      </w:tr>
      <w:tr w:rsidR="00C20594" w:rsidRPr="00C20594" w14:paraId="62867B87" w14:textId="77777777" w:rsidTr="006C27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86764" w14:textId="14470870" w:rsidR="0097360E" w:rsidRPr="0097360E" w:rsidRDefault="00AE669F" w:rsidP="0097360E">
            <w:pPr>
              <w:rPr>
                <w:b/>
              </w:rPr>
            </w:pPr>
            <w:r>
              <w:rPr>
                <w:b/>
              </w:rPr>
              <w:t>C4</w:t>
            </w:r>
            <w:r w:rsidR="0097360E" w:rsidRPr="0097360E">
              <w:rPr>
                <w:b/>
              </w:rPr>
              <w:t>. CONOSCENZE SPECIFICHE DELL'</w:t>
            </w:r>
          </w:p>
          <w:p w14:paraId="4484B8E1" w14:textId="33E2009F" w:rsidR="00C20594" w:rsidRPr="00C20594" w:rsidRDefault="0097360E" w:rsidP="0097360E">
            <w:pPr>
              <w:rPr>
                <w:b/>
              </w:rPr>
            </w:pPr>
            <w:r w:rsidRPr="0097360E">
              <w:rPr>
                <w:b/>
              </w:rPr>
              <w:t xml:space="preserve">ARGOMENTO (documentate attraverso corsi seguiti con rilascio attestato </w:t>
            </w:r>
            <w:r w:rsidR="00AE669F">
              <w:rPr>
                <w:b/>
              </w:rPr>
              <w:t>in tematiche inerenti all’argomento della selezione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5677B" w14:textId="1F4FE4D0" w:rsidR="00C20594" w:rsidRPr="00C20594" w:rsidRDefault="00C20594" w:rsidP="00C20594">
            <w:r w:rsidRPr="00C20594">
              <w:t xml:space="preserve">Max </w:t>
            </w:r>
            <w:r w:rsidR="002B13C0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FA80E" w14:textId="5A9C74DE" w:rsidR="00C20594" w:rsidRPr="00C20594" w:rsidRDefault="00AE669F" w:rsidP="00C20594">
            <w:pPr>
              <w:rPr>
                <w:b/>
              </w:rPr>
            </w:pPr>
            <w:r>
              <w:rPr>
                <w:b/>
              </w:rPr>
              <w:t>4</w:t>
            </w:r>
            <w:r w:rsidR="00C20594"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F2124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725E4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55E11" w14:textId="77777777" w:rsidR="00C20594" w:rsidRPr="00C20594" w:rsidRDefault="00C20594" w:rsidP="00C20594">
            <w:pPr>
              <w:snapToGrid w:val="0"/>
            </w:pPr>
          </w:p>
        </w:tc>
      </w:tr>
      <w:tr w:rsidR="00C20594" w:rsidRPr="00C20594" w14:paraId="5995054A" w14:textId="77777777" w:rsidTr="006C27E3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DE393" w14:textId="5709B031" w:rsidR="00C20594" w:rsidRPr="00C20594" w:rsidRDefault="00C20594" w:rsidP="00C20594">
            <w:r w:rsidRPr="00C20594">
              <w:rPr>
                <w:b/>
              </w:rPr>
              <w:t>TOTALE</w:t>
            </w:r>
            <w:r w:rsidR="002B13C0">
              <w:rPr>
                <w:b/>
              </w:rPr>
              <w:t xml:space="preserve"> </w:t>
            </w:r>
            <w:r w:rsidRPr="00C20594">
              <w:rPr>
                <w:b/>
              </w:rPr>
              <w:t>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07011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82B12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924C8" w14:textId="77777777" w:rsidR="00C20594" w:rsidRPr="00C20594" w:rsidRDefault="00C20594" w:rsidP="00C20594">
            <w:pPr>
              <w:snapToGrid w:val="0"/>
            </w:pPr>
          </w:p>
        </w:tc>
      </w:tr>
    </w:tbl>
    <w:p w14:paraId="44F8D2A8" w14:textId="77777777" w:rsidR="00C20594" w:rsidRPr="00C20594" w:rsidRDefault="00C20594" w:rsidP="00C20594">
      <w:pPr>
        <w:rPr>
          <w:sz w:val="24"/>
          <w:szCs w:val="24"/>
        </w:rPr>
      </w:pPr>
    </w:p>
    <w:p w14:paraId="18B64AA7" w14:textId="615DDA51" w:rsidR="00C20594" w:rsidRDefault="009361A1" w:rsidP="00C2059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</w:p>
    <w:p w14:paraId="688D33AF" w14:textId="0C04ADC0" w:rsidR="00313807" w:rsidRDefault="00313807" w:rsidP="00C2059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2A8A44D1" w14:textId="157EC3E5" w:rsidR="00313807" w:rsidRDefault="00313807" w:rsidP="00C2059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3B2DE3FC" w14:textId="6A90126F" w:rsidR="00313807" w:rsidRDefault="00313807" w:rsidP="00C2059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34202F00" w14:textId="51B7E472" w:rsidR="00313807" w:rsidRDefault="00313807" w:rsidP="00C2059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16C3D444" w14:textId="71B2E8ED" w:rsidR="00313807" w:rsidRDefault="00313807" w:rsidP="00C2059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779EBD16" w14:textId="1FC8F1E6" w:rsidR="00313807" w:rsidRDefault="00313807" w:rsidP="00C2059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7AF4D699" w14:textId="1DD9A7D1" w:rsidR="00313807" w:rsidRDefault="00313807" w:rsidP="00C2059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4207B6B2" w14:textId="3CF8A63A" w:rsidR="00313807" w:rsidRDefault="00313807" w:rsidP="00C2059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2A0DD790" w14:textId="701376A4" w:rsidR="00313807" w:rsidRDefault="00313807" w:rsidP="00C2059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35BB6EC9" w14:textId="7295DC93" w:rsidR="00313807" w:rsidRDefault="00313807" w:rsidP="00C2059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7A3BDF25" w14:textId="65EC966F" w:rsidR="00313807" w:rsidRDefault="00313807" w:rsidP="00C2059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4054143D" w14:textId="749941EC" w:rsidR="00313807" w:rsidRDefault="00313807" w:rsidP="00C2059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3682EBCD" w14:textId="579CF50F" w:rsidR="00313807" w:rsidRDefault="00313807" w:rsidP="00C2059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sectPr w:rsidR="00313807" w:rsidSect="001422AF">
      <w:footerReference w:type="even" r:id="rId12"/>
      <w:footerReference w:type="default" r:id="rId13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0FE85" w14:textId="77777777" w:rsidR="001A1BD6" w:rsidRDefault="001A1BD6">
      <w:r>
        <w:separator/>
      </w:r>
    </w:p>
  </w:endnote>
  <w:endnote w:type="continuationSeparator" w:id="0">
    <w:p w14:paraId="0496C31B" w14:textId="77777777" w:rsidR="001A1BD6" w:rsidRDefault="001A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CEC0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C8F2B" w14:textId="77777777" w:rsidR="001A1BD6" w:rsidRDefault="001A1BD6">
      <w:r>
        <w:separator/>
      </w:r>
    </w:p>
  </w:footnote>
  <w:footnote w:type="continuationSeparator" w:id="0">
    <w:p w14:paraId="4E24C734" w14:textId="77777777" w:rsidR="001A1BD6" w:rsidRDefault="001A1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8445F"/>
    <w:multiLevelType w:val="hybridMultilevel"/>
    <w:tmpl w:val="E56CF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25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7" w15:restartNumberingAfterBreak="0">
    <w:nsid w:val="4B327124"/>
    <w:multiLevelType w:val="hybridMultilevel"/>
    <w:tmpl w:val="5F3C0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4237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5174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7047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8921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2641D0B"/>
    <w:multiLevelType w:val="hybridMultilevel"/>
    <w:tmpl w:val="90F6A6AE"/>
    <w:lvl w:ilvl="0" w:tplc="06881216">
      <w:start w:val="1"/>
      <w:numFmt w:val="lowerLetter"/>
      <w:lvlText w:val="%1)"/>
      <w:lvlJc w:val="right"/>
      <w:pPr>
        <w:ind w:left="1146" w:hanging="360"/>
      </w:pPr>
      <w:rPr>
        <w:rFonts w:ascii="Times New Roman" w:eastAsia="Times New Roman" w:hAnsi="Times New Roman" w:cstheme="minorHAnsi"/>
        <w:i w:val="0"/>
      </w:r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>
      <w:start w:val="1"/>
      <w:numFmt w:val="lowerRoman"/>
      <w:lvlText w:val="%3."/>
      <w:lvlJc w:val="right"/>
      <w:pPr>
        <w:ind w:left="2586" w:hanging="180"/>
      </w:pPr>
    </w:lvl>
    <w:lvl w:ilvl="3" w:tplc="0410000F">
      <w:start w:val="1"/>
      <w:numFmt w:val="decimal"/>
      <w:lvlText w:val="%4."/>
      <w:lvlJc w:val="left"/>
      <w:pPr>
        <w:ind w:left="3306" w:hanging="360"/>
      </w:pPr>
    </w:lvl>
    <w:lvl w:ilvl="4" w:tplc="04100019">
      <w:start w:val="1"/>
      <w:numFmt w:val="lowerLetter"/>
      <w:lvlText w:val="%5."/>
      <w:lvlJc w:val="left"/>
      <w:pPr>
        <w:ind w:left="4026" w:hanging="360"/>
      </w:pPr>
    </w:lvl>
    <w:lvl w:ilvl="5" w:tplc="0410001B">
      <w:start w:val="1"/>
      <w:numFmt w:val="lowerRoman"/>
      <w:lvlText w:val="%6."/>
      <w:lvlJc w:val="right"/>
      <w:pPr>
        <w:ind w:left="4746" w:hanging="180"/>
      </w:pPr>
    </w:lvl>
    <w:lvl w:ilvl="6" w:tplc="0410000F">
      <w:start w:val="1"/>
      <w:numFmt w:val="decimal"/>
      <w:lvlText w:val="%7."/>
      <w:lvlJc w:val="left"/>
      <w:pPr>
        <w:ind w:left="5466" w:hanging="360"/>
      </w:pPr>
    </w:lvl>
    <w:lvl w:ilvl="7" w:tplc="04100019">
      <w:start w:val="1"/>
      <w:numFmt w:val="lowerLetter"/>
      <w:lvlText w:val="%8."/>
      <w:lvlJc w:val="left"/>
      <w:pPr>
        <w:ind w:left="6186" w:hanging="360"/>
      </w:pPr>
    </w:lvl>
    <w:lvl w:ilvl="8" w:tplc="0410001B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B38FE"/>
    <w:multiLevelType w:val="hybridMultilevel"/>
    <w:tmpl w:val="673A7288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25FA3"/>
    <w:multiLevelType w:val="hybridMultilevel"/>
    <w:tmpl w:val="50483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CB40C40"/>
    <w:multiLevelType w:val="hybridMultilevel"/>
    <w:tmpl w:val="3E4C640C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10"/>
  </w:num>
  <w:num w:numId="8">
    <w:abstractNumId w:val="26"/>
  </w:num>
  <w:num w:numId="9">
    <w:abstractNumId w:val="12"/>
  </w:num>
  <w:num w:numId="10">
    <w:abstractNumId w:val="40"/>
  </w:num>
  <w:num w:numId="11">
    <w:abstractNumId w:val="23"/>
  </w:num>
  <w:num w:numId="12">
    <w:abstractNumId w:val="7"/>
  </w:num>
  <w:num w:numId="13">
    <w:abstractNumId w:val="8"/>
  </w:num>
  <w:num w:numId="14">
    <w:abstractNumId w:val="5"/>
  </w:num>
  <w:num w:numId="15">
    <w:abstractNumId w:val="18"/>
  </w:num>
  <w:num w:numId="16">
    <w:abstractNumId w:val="39"/>
  </w:num>
  <w:num w:numId="17">
    <w:abstractNumId w:val="9"/>
  </w:num>
  <w:num w:numId="18">
    <w:abstractNumId w:val="25"/>
  </w:num>
  <w:num w:numId="19">
    <w:abstractNumId w:val="3"/>
  </w:num>
  <w:num w:numId="20">
    <w:abstractNumId w:val="4"/>
  </w:num>
  <w:num w:numId="21">
    <w:abstractNumId w:val="15"/>
  </w:num>
  <w:num w:numId="22">
    <w:abstractNumId w:val="17"/>
  </w:num>
  <w:num w:numId="23">
    <w:abstractNumId w:val="20"/>
  </w:num>
  <w:num w:numId="24">
    <w:abstractNumId w:val="30"/>
  </w:num>
  <w:num w:numId="25">
    <w:abstractNumId w:val="11"/>
  </w:num>
  <w:num w:numId="26">
    <w:abstractNumId w:val="33"/>
  </w:num>
  <w:num w:numId="27">
    <w:abstractNumId w:val="29"/>
  </w:num>
  <w:num w:numId="28">
    <w:abstractNumId w:val="35"/>
  </w:num>
  <w:num w:numId="29">
    <w:abstractNumId w:val="28"/>
  </w:num>
  <w:num w:numId="30">
    <w:abstractNumId w:val="27"/>
  </w:num>
  <w:num w:numId="31">
    <w:abstractNumId w:val="36"/>
  </w:num>
  <w:num w:numId="32">
    <w:abstractNumId w:val="38"/>
  </w:num>
  <w:num w:numId="33">
    <w:abstractNumId w:val="34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E4D"/>
    <w:rsid w:val="000E246B"/>
    <w:rsid w:val="000E446C"/>
    <w:rsid w:val="000E7A0D"/>
    <w:rsid w:val="000F0CA0"/>
    <w:rsid w:val="000F2156"/>
    <w:rsid w:val="000F4537"/>
    <w:rsid w:val="000F4D89"/>
    <w:rsid w:val="000F5E3D"/>
    <w:rsid w:val="000F5F5D"/>
    <w:rsid w:val="000F6179"/>
    <w:rsid w:val="000F6876"/>
    <w:rsid w:val="000F7CF5"/>
    <w:rsid w:val="000F7F3B"/>
    <w:rsid w:val="00100384"/>
    <w:rsid w:val="00101744"/>
    <w:rsid w:val="00103BA0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1BD6"/>
    <w:rsid w:val="001A5909"/>
    <w:rsid w:val="001A6378"/>
    <w:rsid w:val="001B1257"/>
    <w:rsid w:val="001B1415"/>
    <w:rsid w:val="001B484F"/>
    <w:rsid w:val="001B7378"/>
    <w:rsid w:val="001C0302"/>
    <w:rsid w:val="001C6C49"/>
    <w:rsid w:val="001D05E5"/>
    <w:rsid w:val="001D4B64"/>
    <w:rsid w:val="001D6B50"/>
    <w:rsid w:val="001D7254"/>
    <w:rsid w:val="001E52E4"/>
    <w:rsid w:val="001F16A2"/>
    <w:rsid w:val="001F207B"/>
    <w:rsid w:val="001F6C2D"/>
    <w:rsid w:val="00204769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360BD"/>
    <w:rsid w:val="00240337"/>
    <w:rsid w:val="0024391D"/>
    <w:rsid w:val="0025352F"/>
    <w:rsid w:val="002539BB"/>
    <w:rsid w:val="00255CE2"/>
    <w:rsid w:val="0025698C"/>
    <w:rsid w:val="0026467A"/>
    <w:rsid w:val="00264BF8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02E9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13807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894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971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4F21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153C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27E67"/>
    <w:rsid w:val="00632BF9"/>
    <w:rsid w:val="00632F5C"/>
    <w:rsid w:val="00635CBB"/>
    <w:rsid w:val="006378DA"/>
    <w:rsid w:val="00637BA6"/>
    <w:rsid w:val="00637EE7"/>
    <w:rsid w:val="00647912"/>
    <w:rsid w:val="0065050C"/>
    <w:rsid w:val="00653F3D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E560C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58B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37DD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609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361A1"/>
    <w:rsid w:val="00940667"/>
    <w:rsid w:val="00941128"/>
    <w:rsid w:val="0094220B"/>
    <w:rsid w:val="00942D93"/>
    <w:rsid w:val="009454DE"/>
    <w:rsid w:val="00947189"/>
    <w:rsid w:val="00947939"/>
    <w:rsid w:val="0095554F"/>
    <w:rsid w:val="00955B20"/>
    <w:rsid w:val="00956EC5"/>
    <w:rsid w:val="00964DE6"/>
    <w:rsid w:val="00971485"/>
    <w:rsid w:val="0097360E"/>
    <w:rsid w:val="00980B3C"/>
    <w:rsid w:val="00981FE7"/>
    <w:rsid w:val="0098483C"/>
    <w:rsid w:val="00986B21"/>
    <w:rsid w:val="00990253"/>
    <w:rsid w:val="00990DB4"/>
    <w:rsid w:val="009944D6"/>
    <w:rsid w:val="009958CB"/>
    <w:rsid w:val="00997C40"/>
    <w:rsid w:val="009A0D66"/>
    <w:rsid w:val="009A27C7"/>
    <w:rsid w:val="009B2F7D"/>
    <w:rsid w:val="009B31B2"/>
    <w:rsid w:val="009B3956"/>
    <w:rsid w:val="009C54FA"/>
    <w:rsid w:val="009C723F"/>
    <w:rsid w:val="009D0487"/>
    <w:rsid w:val="009D102B"/>
    <w:rsid w:val="009D1CDD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86D64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1114"/>
    <w:rsid w:val="00AD28CB"/>
    <w:rsid w:val="00AD540E"/>
    <w:rsid w:val="00AE366E"/>
    <w:rsid w:val="00AE669F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37200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C447E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0DFF"/>
    <w:rsid w:val="00EB2A39"/>
    <w:rsid w:val="00EB52E0"/>
    <w:rsid w:val="00EC303F"/>
    <w:rsid w:val="00EC3183"/>
    <w:rsid w:val="00EC63B6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6A9B"/>
    <w:rsid w:val="00FB79E4"/>
    <w:rsid w:val="00FC095E"/>
    <w:rsid w:val="00FC2222"/>
    <w:rsid w:val="00FC357E"/>
    <w:rsid w:val="00FC4A7C"/>
    <w:rsid w:val="00FC58E9"/>
    <w:rsid w:val="00FC5A91"/>
    <w:rsid w:val="00FC70BB"/>
    <w:rsid w:val="00FC7FCD"/>
    <w:rsid w:val="00FD22B9"/>
    <w:rsid w:val="00FD4C5B"/>
    <w:rsid w:val="00FD660D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Didascalia">
    <w:name w:val="caption"/>
    <w:basedOn w:val="Normale"/>
    <w:next w:val="Normale"/>
    <w:qFormat/>
    <w:rsid w:val="0079658B"/>
    <w:pPr>
      <w:jc w:val="center"/>
      <w:outlineLvl w:val="0"/>
    </w:pPr>
    <w:rPr>
      <w:rFonts w:ascii="Comic Sans MS" w:hAnsi="Comic Sans MS"/>
      <w:b/>
      <w:sz w:val="22"/>
      <w:szCs w:val="24"/>
      <w:lang w:val="en-US" w:eastAsia="en-US"/>
    </w:rPr>
  </w:style>
  <w:style w:type="character" w:customStyle="1" w:styleId="CommaCarattere">
    <w:name w:val="Comma Carattere"/>
    <w:basedOn w:val="Carpredefinitoparagrafo"/>
    <w:link w:val="Comma"/>
    <w:locked/>
    <w:rsid w:val="00653F3D"/>
  </w:style>
  <w:style w:type="paragraph" w:customStyle="1" w:styleId="Comma">
    <w:name w:val="Comma"/>
    <w:basedOn w:val="Paragrafoelenco"/>
    <w:link w:val="CommaCarattere"/>
    <w:qFormat/>
    <w:rsid w:val="00653F3D"/>
    <w:pPr>
      <w:numPr>
        <w:numId w:val="34"/>
      </w:numPr>
      <w:spacing w:after="240"/>
      <w:contextualSpacing/>
      <w:jc w:val="both"/>
    </w:pPr>
    <w:rPr>
      <w:sz w:val="20"/>
      <w:szCs w:val="2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653F3D"/>
    <w:rPr>
      <w:sz w:val="24"/>
      <w:szCs w:val="24"/>
    </w:rPr>
  </w:style>
  <w:style w:type="paragraph" w:customStyle="1" w:styleId="Corpodeltesto21">
    <w:name w:val="Corpo del testo 21"/>
    <w:basedOn w:val="Normale"/>
    <w:rsid w:val="00313807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ic80700a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3B32-E0A3-49D6-8A3E-A09761E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dsga</cp:lastModifiedBy>
  <cp:revision>3</cp:revision>
  <cp:lastPrinted>2020-02-24T13:03:00Z</cp:lastPrinted>
  <dcterms:created xsi:type="dcterms:W3CDTF">2023-05-05T10:31:00Z</dcterms:created>
  <dcterms:modified xsi:type="dcterms:W3CDTF">2023-05-05T10:31:00Z</dcterms:modified>
</cp:coreProperties>
</file>