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9DC83C9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5C1AEE4D" w14:textId="3239BEC9" w:rsidR="00062DD4" w:rsidRPr="00062DD4" w:rsidRDefault="00062DD4" w:rsidP="00062DD4">
      <w:pPr>
        <w:jc w:val="both"/>
        <w:rPr>
          <w:sz w:val="16"/>
          <w:szCs w:val="16"/>
        </w:rPr>
      </w:pPr>
    </w:p>
    <w:p w14:paraId="1034DDDC" w14:textId="77777777" w:rsidR="00062DD4" w:rsidRPr="00062DD4" w:rsidRDefault="00062DD4" w:rsidP="00062DD4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062DD4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92C7748" w14:textId="77777777" w:rsidR="00062DD4" w:rsidRPr="00062DD4" w:rsidRDefault="00062DD4" w:rsidP="00062DD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0A3F70" w14:textId="67C5B89F" w:rsidR="00062DD4" w:rsidRDefault="00062DD4" w:rsidP="00062DD4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A3C4CFB" w14:textId="77777777" w:rsidR="00B13D9A" w:rsidRDefault="00B13D9A" w:rsidP="00B13D9A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4C81B02B" wp14:editId="265034CB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B13D9A" w14:paraId="0CF27510" w14:textId="77777777" w:rsidTr="00FE1271">
        <w:trPr>
          <w:trHeight w:val="640"/>
        </w:trPr>
        <w:tc>
          <w:tcPr>
            <w:tcW w:w="10190" w:type="dxa"/>
          </w:tcPr>
          <w:p w14:paraId="1661E698" w14:textId="77777777" w:rsidR="00B13D9A" w:rsidRDefault="00B13D9A" w:rsidP="00FE1271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44D80B8B" w14:textId="77777777" w:rsidR="00B13D9A" w:rsidRDefault="00B13D9A" w:rsidP="00FE1271"/>
          <w:tbl>
            <w:tblPr>
              <w:tblStyle w:val="Grigliatabella"/>
              <w:tblpPr w:leftFromText="141" w:rightFromText="141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5321"/>
              <w:gridCol w:w="1151"/>
            </w:tblGrid>
            <w:tr w:rsidR="00B13D9A" w14:paraId="0D8DE75F" w14:textId="77777777" w:rsidTr="00FE1271">
              <w:trPr>
                <w:trHeight w:val="327"/>
              </w:trPr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FA16C" w14:textId="77777777" w:rsidR="00B13D9A" w:rsidRDefault="00B13D9A" w:rsidP="00FE12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061B0C" wp14:editId="7B488A40">
                        <wp:extent cx="882502" cy="669850"/>
                        <wp:effectExtent l="0" t="0" r="0" b="0"/>
                        <wp:docPr id="6" name="Immagine 6" descr="C:\Users\Utente\Documents\IstitutoComprensivoBrisighella\IstComprensivo\Immagini\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ocuments\IstitutoComprensivoBrisighella\IstComprensivo\Immagini\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141" cy="672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20827A" w14:textId="77777777" w:rsidR="00B13D9A" w:rsidRPr="001105EB" w:rsidRDefault="00B13D9A" w:rsidP="00FE1271">
                  <w:pPr>
                    <w:pStyle w:val="Didascalia"/>
                    <w:rPr>
                      <w:sz w:val="24"/>
                    </w:rPr>
                  </w:pPr>
                  <w:r w:rsidRPr="001105EB">
                    <w:rPr>
                      <w:sz w:val="24"/>
                    </w:rPr>
                    <w:t>ISTITUTO COMPRENSIVO</w:t>
                  </w:r>
                </w:p>
                <w:p w14:paraId="753A5EC7" w14:textId="77777777" w:rsidR="00B13D9A" w:rsidRPr="001105EB" w:rsidRDefault="00B13D9A" w:rsidP="00FE1271">
                  <w:pPr>
                    <w:jc w:val="center"/>
                    <w:outlineLvl w:val="0"/>
                    <w:rPr>
                      <w:rFonts w:ascii="Comic Sans MS" w:hAnsi="Comic Sans MS"/>
                      <w:b/>
                    </w:rPr>
                  </w:pPr>
                  <w:r w:rsidRPr="001105EB">
                    <w:rPr>
                      <w:rFonts w:ascii="Comic Sans MS" w:hAnsi="Comic Sans MS"/>
                      <w:b/>
                    </w:rPr>
                    <w:t>DI BRISIGHELLA</w:t>
                  </w:r>
                </w:p>
                <w:p w14:paraId="5B52FE0A" w14:textId="77777777" w:rsidR="00B13D9A" w:rsidRPr="00C24F0A" w:rsidRDefault="00B13D9A" w:rsidP="00FE127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P.tta G. Pianori, 4 – 48013 Brisighella (RA) – Tel 0546-81214 </w:t>
                  </w:r>
                  <w:r w:rsidRPr="005819E4">
                    <w:rPr>
                      <w:sz w:val="16"/>
                    </w:rPr>
                    <w:t>Cod.Fisc. 81001800390–Cod.Mecc. RAIC80700A-Cod.Fatt.U F4HBY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A851" w14:textId="77777777" w:rsidR="00B13D9A" w:rsidRDefault="00B13D9A" w:rsidP="00FE1271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8ECB2DC" wp14:editId="1B967445">
                        <wp:simplePos x="0" y="0"/>
                        <wp:positionH relativeFrom="column">
                          <wp:posOffset>-35560</wp:posOffset>
                        </wp:positionH>
                        <wp:positionV relativeFrom="paragraph">
                          <wp:posOffset>52567</wp:posOffset>
                        </wp:positionV>
                        <wp:extent cx="616688" cy="616649"/>
                        <wp:effectExtent l="0" t="0" r="0" b="0"/>
                        <wp:wrapNone/>
                        <wp:docPr id="1" name="Immagine 1" descr="emblema_att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blema_att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88" cy="6166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13D9A" w14:paraId="3636D8E4" w14:textId="77777777" w:rsidTr="00FE1271">
              <w:trPr>
                <w:trHeight w:val="82"/>
              </w:trPr>
              <w:tc>
                <w:tcPr>
                  <w:tcW w:w="8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1E6FB" w14:textId="77777777" w:rsidR="00B13D9A" w:rsidRDefault="00B13D9A" w:rsidP="00FE1271">
                  <w:pPr>
                    <w:jc w:val="center"/>
                  </w:pPr>
                  <w:r w:rsidRPr="006628B9">
                    <w:rPr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b/>
                      <w:sz w:val="16"/>
                      <w:szCs w:val="16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hyperlink r:id="rId11" w:history="1">
                    <w:r w:rsidRPr="000935FA">
                      <w:rPr>
                        <w:rStyle w:val="Collegamentoipertestuale"/>
                        <w:sz w:val="16"/>
                        <w:szCs w:val="16"/>
                      </w:rPr>
                      <w:t>raic80700a@istruzione.it</w:t>
                    </w:r>
                  </w:hyperlink>
                  <w:r>
                    <w:rPr>
                      <w:sz w:val="16"/>
                      <w:szCs w:val="16"/>
                    </w:rPr>
                    <w:t>-</w:t>
                  </w:r>
                  <w:r w:rsidRPr="005819E4">
                    <w:rPr>
                      <w:b/>
                      <w:sz w:val="16"/>
                      <w:szCs w:val="16"/>
                    </w:rPr>
                    <w:t>PEC</w:t>
                  </w:r>
                  <w:r w:rsidRPr="006628B9">
                    <w:rPr>
                      <w:sz w:val="16"/>
                      <w:szCs w:val="16"/>
                    </w:rPr>
                    <w:t>: RAIC80700A@PEC.ISTRUZIONE.IT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6628B9">
                    <w:rPr>
                      <w:b/>
                      <w:sz w:val="16"/>
                      <w:szCs w:val="16"/>
                    </w:rPr>
                    <w:t>SITO WEB</w:t>
                  </w:r>
                  <w:r>
                    <w:rPr>
                      <w:sz w:val="16"/>
                      <w:szCs w:val="16"/>
                    </w:rPr>
                    <w:t>:www.icbrisighella.edu.it</w:t>
                  </w:r>
                </w:p>
              </w:tc>
            </w:tr>
          </w:tbl>
          <w:p w14:paraId="712B7506" w14:textId="77777777" w:rsidR="00B13D9A" w:rsidRDefault="00B13D9A" w:rsidP="00FE1271"/>
          <w:p w14:paraId="2B354AFC" w14:textId="77777777" w:rsidR="00B13D9A" w:rsidRDefault="00B13D9A" w:rsidP="00FE1271"/>
          <w:p w14:paraId="368A7D4A" w14:textId="77777777" w:rsidR="00B13D9A" w:rsidRDefault="00B13D9A" w:rsidP="00FE1271"/>
          <w:p w14:paraId="79F54E41" w14:textId="77777777" w:rsidR="00B13D9A" w:rsidRDefault="00B13D9A" w:rsidP="00FE1271"/>
          <w:p w14:paraId="52C813AA" w14:textId="77777777" w:rsidR="00B13D9A" w:rsidRDefault="00B13D9A" w:rsidP="00FE1271"/>
          <w:p w14:paraId="60A74AEE" w14:textId="77777777" w:rsidR="00B13D9A" w:rsidRDefault="00B13D9A" w:rsidP="00FE1271"/>
        </w:tc>
      </w:tr>
    </w:tbl>
    <w:p w14:paraId="27489EA1" w14:textId="27FA4B6D" w:rsidR="00B13D9A" w:rsidRDefault="00B13D9A" w:rsidP="00062DD4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Grigliatabella"/>
        <w:tblpPr w:leftFromText="141" w:rightFromText="141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672"/>
        <w:gridCol w:w="5321"/>
        <w:gridCol w:w="1151"/>
      </w:tblGrid>
      <w:tr w:rsidR="00B13D9A" w14:paraId="72BD3BD7" w14:textId="77777777" w:rsidTr="00FE1271">
        <w:trPr>
          <w:trHeight w:val="32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991455B" w14:textId="289CCC26" w:rsidR="00B13D9A" w:rsidRDefault="00B13D9A" w:rsidP="00FE1271">
            <w:pPr>
              <w:jc w:val="center"/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650D" w14:textId="0A563786" w:rsidR="00B13D9A" w:rsidRPr="00C24F0A" w:rsidRDefault="00B13D9A" w:rsidP="00FE1271">
            <w:pPr>
              <w:jc w:val="center"/>
              <w:rPr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0AE88A6" w14:textId="36987C10" w:rsidR="00B13D9A" w:rsidRDefault="00B13D9A" w:rsidP="00FE1271">
            <w:pPr>
              <w:jc w:val="center"/>
            </w:pPr>
          </w:p>
        </w:tc>
      </w:tr>
      <w:tr w:rsidR="00B13D9A" w14:paraId="01824D3E" w14:textId="77777777" w:rsidTr="00FE1271">
        <w:trPr>
          <w:trHeight w:val="82"/>
        </w:trPr>
        <w:tc>
          <w:tcPr>
            <w:tcW w:w="8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AAE7" w14:textId="2F39AEA3" w:rsidR="00B13D9A" w:rsidRDefault="00B13D9A" w:rsidP="00FE1271">
            <w:pPr>
              <w:jc w:val="center"/>
            </w:pPr>
          </w:p>
        </w:tc>
      </w:tr>
    </w:tbl>
    <w:p w14:paraId="7ED9F785" w14:textId="77777777" w:rsidR="00B13D9A" w:rsidRDefault="00B13D9A" w:rsidP="00B13D9A"/>
    <w:p w14:paraId="39054C85" w14:textId="27B19943" w:rsidR="00134559" w:rsidRPr="008E0D91" w:rsidRDefault="00134559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Default="00134559" w:rsidP="0013455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5662A69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B75DD88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3C066A6" w14:textId="1D85B43F" w:rsidR="00134559" w:rsidRDefault="00760F74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672EC9A4" w14:textId="77777777"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14:paraId="08FA8288" w14:textId="5ED545AE" w:rsidR="00134559" w:rsidRDefault="00134559" w:rsidP="00134559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</w:t>
      </w:r>
      <w:r w:rsidR="00C24F79">
        <w:rPr>
          <w:rFonts w:ascii="Arial" w:hAnsi="Arial" w:cs="Arial"/>
          <w:sz w:val="18"/>
          <w:szCs w:val="18"/>
        </w:rPr>
        <w:t xml:space="preserve">PNRR </w:t>
      </w:r>
      <w:r w:rsidR="00DD3E4B">
        <w:rPr>
          <w:rFonts w:ascii="Arial" w:hAnsi="Arial" w:cs="Arial"/>
          <w:sz w:val="18"/>
          <w:szCs w:val="18"/>
        </w:rPr>
        <w:t>CLASSROOM</w:t>
      </w:r>
    </w:p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FC97522" w14:textId="5584082D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14:paraId="1E9F8A0C" w14:textId="279491A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60F74" w14:paraId="7515DD50" w14:textId="77777777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4C214260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14:paraId="5B843187" w14:textId="77777777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5BBFE283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 w:rsidR="00C24F7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91C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C24F79" w14:paraId="741CBEA3" w14:textId="77777777" w:rsidTr="00760F7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CF9C" w14:textId="68450A94" w:rsidR="00C24F79" w:rsidRPr="008E0D91" w:rsidRDefault="00C24F7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56F5" w14:textId="77777777" w:rsidR="00C24F79" w:rsidRDefault="00C24F7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330" w14:textId="77777777" w:rsidR="00C24F79" w:rsidRDefault="00C24F79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946ADC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4CA8F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5BBD0C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avere procedimenti penali pendenti, ovvero di avere i seguenti procedimenti penali pendenti : </w:t>
      </w:r>
    </w:p>
    <w:p w14:paraId="0D6FAE82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0C01C5FA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l’istituto________________</w:t>
      </w:r>
      <w:r>
        <w:rPr>
          <w:rFonts w:ascii="Arial" w:hAnsi="Arial" w:cs="Arial"/>
          <w:sz w:val="18"/>
          <w:szCs w:val="18"/>
        </w:rPr>
        <w:t xml:space="preserve"> altrattamento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6540AD68" w14:textId="77777777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DD704B">
      <w:footerReference w:type="even" r:id="rId12"/>
      <w:footerReference w:type="default" r:id="rId13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88C1" w14:textId="77777777" w:rsidR="000A6510" w:rsidRDefault="000A6510">
      <w:r>
        <w:separator/>
      </w:r>
    </w:p>
  </w:endnote>
  <w:endnote w:type="continuationSeparator" w:id="0">
    <w:p w14:paraId="731421D9" w14:textId="77777777" w:rsidR="000A6510" w:rsidRDefault="000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0A9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3456" w14:textId="77777777" w:rsidR="000A6510" w:rsidRDefault="000A6510">
      <w:r>
        <w:separator/>
      </w:r>
    </w:p>
  </w:footnote>
  <w:footnote w:type="continuationSeparator" w:id="0">
    <w:p w14:paraId="11D9744E" w14:textId="77777777" w:rsidR="000A6510" w:rsidRDefault="000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568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6510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3283"/>
    <w:rsid w:val="000D58F0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41"/>
    <w:rsid w:val="0023285D"/>
    <w:rsid w:val="00233D36"/>
    <w:rsid w:val="00240337"/>
    <w:rsid w:val="0024244C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6389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60A0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216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4A80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157F2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40E7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13D9A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rsid w:val="00B13D9A"/>
    <w:pPr>
      <w:jc w:val="center"/>
      <w:outlineLvl w:val="0"/>
    </w:pPr>
    <w:rPr>
      <w:rFonts w:ascii="Comic Sans MS" w:hAnsi="Comic Sans MS"/>
      <w:b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c807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A6F2-F530-41C7-BBA6-6294778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dsga</cp:lastModifiedBy>
  <cp:revision>3</cp:revision>
  <cp:lastPrinted>2017-09-07T10:02:00Z</cp:lastPrinted>
  <dcterms:created xsi:type="dcterms:W3CDTF">2023-05-05T10:37:00Z</dcterms:created>
  <dcterms:modified xsi:type="dcterms:W3CDTF">2023-05-05T10:37:00Z</dcterms:modified>
</cp:coreProperties>
</file>